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9" w:rsidRPr="00C81ABA" w:rsidRDefault="009B33A8" w:rsidP="009B33A8">
      <w:pPr>
        <w:spacing w:after="480"/>
        <w:ind w:left="3261"/>
        <w:jc w:val="right"/>
        <w:rPr>
          <w:szCs w:val="19"/>
          <w:lang w:val="fr-FR"/>
        </w:rPr>
      </w:pPr>
      <w:r w:rsidRPr="00696883">
        <w:rPr>
          <w:color w:val="000000"/>
          <w:lang w:val="fr-FR"/>
        </w:rPr>
        <w:t xml:space="preserve">Annexe A au cahier spécial des charges N° </w:t>
      </w:r>
      <w:r w:rsidRPr="00696883">
        <w:rPr>
          <w:color w:val="000000"/>
          <w:szCs w:val="19"/>
          <w:lang w:val="fr-FR"/>
        </w:rPr>
        <w:t>CGSU/NTSU/ISRD-H</w:t>
      </w:r>
      <w:r>
        <w:rPr>
          <w:color w:val="000000"/>
          <w:szCs w:val="19"/>
          <w:lang w:val="fr-FR"/>
        </w:rPr>
        <w:t>2</w:t>
      </w:r>
    </w:p>
    <w:tbl>
      <w:tblPr>
        <w:tblW w:w="0" w:type="auto"/>
        <w:tblInd w:w="70" w:type="dxa"/>
        <w:tblLayout w:type="fixed"/>
        <w:tblCellMar>
          <w:left w:w="70" w:type="dxa"/>
          <w:right w:w="70" w:type="dxa"/>
        </w:tblCellMar>
        <w:tblLook w:val="0000"/>
      </w:tblPr>
      <w:tblGrid>
        <w:gridCol w:w="9072"/>
      </w:tblGrid>
      <w:tr w:rsidR="002A5BE3" w:rsidRPr="00C81ABA">
        <w:trPr>
          <w:cantSplit/>
        </w:trPr>
        <w:tc>
          <w:tcPr>
            <w:tcW w:w="9072" w:type="dxa"/>
            <w:tcBorders>
              <w:top w:val="single" w:sz="6" w:space="0" w:color="auto"/>
              <w:left w:val="single" w:sz="6" w:space="0" w:color="auto"/>
              <w:bottom w:val="single" w:sz="6" w:space="0" w:color="auto"/>
              <w:right w:val="single" w:sz="6" w:space="0" w:color="auto"/>
            </w:tcBorders>
          </w:tcPr>
          <w:p w:rsidR="002A5BE3" w:rsidRPr="00C81ABA" w:rsidRDefault="00B03C3F">
            <w:pPr>
              <w:spacing w:before="120"/>
              <w:jc w:val="center"/>
              <w:rPr>
                <w:rFonts w:ascii="TheSans TT B7 Bold" w:hAnsi="TheSans TT B7 Bold"/>
                <w:szCs w:val="19"/>
                <w:lang w:val="fr-FR"/>
              </w:rPr>
            </w:pPr>
            <w:r w:rsidRPr="00696883">
              <w:rPr>
                <w:rFonts w:ascii="TheSans TT B7 Bold" w:hAnsi="TheSans TT B7 Bold"/>
                <w:b/>
                <w:color w:val="000000"/>
                <w:szCs w:val="19"/>
                <w:lang w:val="nl-BE"/>
              </w:rPr>
              <w:t>OFFRE ADMINISTRATIVE ET PRIX</w:t>
            </w:r>
          </w:p>
        </w:tc>
      </w:tr>
    </w:tbl>
    <w:p w:rsidR="00B750B9" w:rsidRPr="00B03C3F" w:rsidRDefault="00B750B9" w:rsidP="00DA3CF3">
      <w:pPr>
        <w:pStyle w:val="Title1"/>
        <w:rPr>
          <w:sz w:val="19"/>
          <w:szCs w:val="19"/>
          <w:lang w:val="fr-FR"/>
        </w:rPr>
      </w:pPr>
      <w:r w:rsidRPr="00B03C3F">
        <w:rPr>
          <w:sz w:val="19"/>
          <w:szCs w:val="19"/>
          <w:lang w:val="fr-FR"/>
        </w:rPr>
        <w:t>Objet de la soumission</w:t>
      </w:r>
    </w:p>
    <w:p w:rsidR="00B750B9" w:rsidRPr="00696883" w:rsidRDefault="00B750B9" w:rsidP="00B750B9">
      <w:pPr>
        <w:spacing w:before="120"/>
        <w:ind w:left="737"/>
        <w:rPr>
          <w:color w:val="000000"/>
          <w:szCs w:val="19"/>
          <w:lang w:val="fr-FR"/>
        </w:rPr>
      </w:pPr>
      <w:r w:rsidRPr="00696883">
        <w:rPr>
          <w:color w:val="000000"/>
          <w:szCs w:val="19"/>
          <w:lang w:val="fr-FR"/>
        </w:rPr>
        <w:t xml:space="preserve">Procédure de négociation </w:t>
      </w:r>
      <w:r>
        <w:rPr>
          <w:color w:val="000000"/>
          <w:szCs w:val="19"/>
          <w:lang w:val="fr-FR"/>
        </w:rPr>
        <w:t>motivée par le secret</w:t>
      </w:r>
      <w:r w:rsidRPr="00696883">
        <w:rPr>
          <w:color w:val="000000"/>
          <w:szCs w:val="19"/>
          <w:lang w:val="fr-FR"/>
        </w:rPr>
        <w:t xml:space="preserve"> pour l’acquisition </w:t>
      </w:r>
      <w:r w:rsidRPr="00C81ABA">
        <w:rPr>
          <w:szCs w:val="19"/>
          <w:lang w:val="fr-FR"/>
        </w:rPr>
        <w:t xml:space="preserve">d’outils pour l’interception tactique de la communication via des systèmes informatiques au profit des autorités </w:t>
      </w:r>
      <w:proofErr w:type="spellStart"/>
      <w:r w:rsidRPr="00C81ABA">
        <w:rPr>
          <w:szCs w:val="19"/>
          <w:lang w:val="fr-FR"/>
        </w:rPr>
        <w:t>judiciares</w:t>
      </w:r>
      <w:proofErr w:type="spellEnd"/>
      <w:r w:rsidRPr="00696883">
        <w:rPr>
          <w:color w:val="000000"/>
          <w:szCs w:val="19"/>
          <w:lang w:val="fr-FR"/>
        </w:rPr>
        <w:t>.</w:t>
      </w:r>
    </w:p>
    <w:p w:rsidR="00B750B9" w:rsidRPr="00696883" w:rsidRDefault="00B750B9" w:rsidP="00B750B9">
      <w:pPr>
        <w:pStyle w:val="Title2"/>
        <w:rPr>
          <w:color w:val="000000"/>
          <w:sz w:val="19"/>
          <w:szCs w:val="19"/>
          <w:lang w:val="fr-FR"/>
        </w:rPr>
      </w:pPr>
      <w:r w:rsidRPr="00696883">
        <w:rPr>
          <w:color w:val="000000"/>
          <w:sz w:val="19"/>
          <w:szCs w:val="19"/>
          <w:lang w:val="fr-FR"/>
        </w:rPr>
        <w:t>Numéro(s) du (des) lot(s) faisant l'objet de la soumission:</w:t>
      </w:r>
    </w:p>
    <w:p w:rsidR="00B750B9" w:rsidRPr="00696883" w:rsidRDefault="00B750B9" w:rsidP="00B750B9">
      <w:pPr>
        <w:spacing w:before="120"/>
        <w:ind w:left="737"/>
        <w:rPr>
          <w:color w:val="000000"/>
          <w:szCs w:val="19"/>
          <w:lang w:val="nl-BE"/>
        </w:rPr>
      </w:pPr>
      <w:r w:rsidRPr="00696883">
        <w:rPr>
          <w:color w:val="000000"/>
          <w:szCs w:val="19"/>
          <w:lang w:val="nl-BE"/>
        </w:rPr>
        <w:t>..............</w:t>
      </w:r>
      <w:r w:rsidR="007823D4">
        <w:rPr>
          <w:b/>
          <w:color w:val="000000"/>
          <w:szCs w:val="19"/>
          <w:lang w:val="nl-BE"/>
        </w:rPr>
        <w:t>7 (SEVEN)</w:t>
      </w:r>
      <w:r w:rsidRPr="00696883">
        <w:rPr>
          <w:color w:val="000000"/>
          <w:szCs w:val="19"/>
          <w:lang w:val="nl-BE"/>
        </w:rPr>
        <w:t>................................................................................</w:t>
      </w:r>
    </w:p>
    <w:p w:rsidR="00B750B9" w:rsidRPr="00696883" w:rsidRDefault="00B750B9" w:rsidP="00B750B9">
      <w:pPr>
        <w:ind w:left="737"/>
        <w:rPr>
          <w:color w:val="000000"/>
          <w:szCs w:val="19"/>
          <w:lang w:val="nl-BE"/>
        </w:rPr>
      </w:pPr>
      <w:r w:rsidRPr="00696883">
        <w:rPr>
          <w:color w:val="000000"/>
          <w:szCs w:val="19"/>
          <w:lang w:val="nl-BE"/>
        </w:rPr>
        <w:t>..............................................................................................................................</w:t>
      </w:r>
    </w:p>
    <w:p w:rsidR="002A5BE3" w:rsidRPr="00C81ABA" w:rsidRDefault="005E6935">
      <w:pPr>
        <w:pStyle w:val="Title1"/>
        <w:rPr>
          <w:sz w:val="19"/>
          <w:szCs w:val="19"/>
          <w:lang w:val="fr-FR"/>
        </w:rPr>
      </w:pPr>
      <w:proofErr w:type="spellStart"/>
      <w:r w:rsidRPr="00C81ABA">
        <w:rPr>
          <w:sz w:val="19"/>
          <w:szCs w:val="19"/>
          <w:lang w:val="fr-FR"/>
        </w:rPr>
        <w:t>Karakter</w:t>
      </w:r>
      <w:proofErr w:type="spellEnd"/>
      <w:r w:rsidRPr="00C81ABA">
        <w:rPr>
          <w:sz w:val="19"/>
          <w:szCs w:val="19"/>
          <w:lang w:val="fr-FR"/>
        </w:rPr>
        <w:t xml:space="preserve"> van de offerte </w:t>
      </w:r>
    </w:p>
    <w:p w:rsidR="002A5BE3" w:rsidRPr="00C81ABA" w:rsidRDefault="000A6123" w:rsidP="000A6123">
      <w:pPr>
        <w:tabs>
          <w:tab w:val="left" w:pos="2552"/>
        </w:tabs>
        <w:spacing w:before="120"/>
        <w:ind w:left="737"/>
        <w:rPr>
          <w:szCs w:val="19"/>
          <w:lang w:val="fr-FR"/>
        </w:rPr>
      </w:pPr>
      <w:r>
        <w:rPr>
          <w:szCs w:val="19"/>
          <w:lang w:val="fr-FR"/>
        </w:rPr>
        <w:t>Offre de prix de base:</w:t>
      </w:r>
      <w:r>
        <w:rPr>
          <w:szCs w:val="19"/>
          <w:lang w:val="fr-FR"/>
        </w:rPr>
        <w:tab/>
      </w:r>
      <w:r w:rsidR="002A5BE3" w:rsidRPr="00C81ABA">
        <w:rPr>
          <w:szCs w:val="19"/>
          <w:lang w:val="fr-FR"/>
        </w:rPr>
        <w:t>................................................................ (</w:t>
      </w:r>
      <w:r>
        <w:rPr>
          <w:szCs w:val="19"/>
          <w:lang w:val="fr-FR"/>
        </w:rPr>
        <w:t>marque</w:t>
      </w:r>
      <w:r w:rsidRPr="00C81ABA">
        <w:rPr>
          <w:szCs w:val="19"/>
          <w:lang w:val="fr-FR"/>
        </w:rPr>
        <w:t>, type e</w:t>
      </w:r>
      <w:r>
        <w:rPr>
          <w:szCs w:val="19"/>
          <w:lang w:val="fr-FR"/>
        </w:rPr>
        <w:t>t</w:t>
      </w:r>
      <w:r w:rsidRPr="00C81ABA">
        <w:rPr>
          <w:szCs w:val="19"/>
          <w:lang w:val="fr-FR"/>
        </w:rPr>
        <w:t xml:space="preserve"> model</w:t>
      </w:r>
      <w:r w:rsidR="002A5BE3" w:rsidRPr="00C81ABA">
        <w:rPr>
          <w:szCs w:val="19"/>
          <w:lang w:val="fr-FR"/>
        </w:rPr>
        <w:t>)</w:t>
      </w:r>
    </w:p>
    <w:p w:rsidR="002A5BE3" w:rsidRPr="00C81ABA" w:rsidRDefault="000A6123" w:rsidP="000A6123">
      <w:pPr>
        <w:pStyle w:val="tekstalinea"/>
        <w:tabs>
          <w:tab w:val="left" w:pos="2552"/>
        </w:tabs>
        <w:spacing w:before="120" w:after="120"/>
        <w:ind w:left="737"/>
        <w:rPr>
          <w:rFonts w:ascii="TheSans TT B3 Light" w:hAnsi="TheSans TT B3 Light"/>
          <w:sz w:val="19"/>
          <w:szCs w:val="19"/>
          <w:lang w:val="fr-FR"/>
        </w:rPr>
      </w:pPr>
      <w:r>
        <w:rPr>
          <w:rFonts w:ascii="TheSans TT B3 Light" w:hAnsi="TheSans TT B3 Light"/>
          <w:color w:val="000000"/>
          <w:sz w:val="19"/>
          <w:szCs w:val="19"/>
          <w:lang w:val="nl-BE"/>
        </w:rPr>
        <w:t>Variante</w:t>
      </w:r>
      <w:r w:rsidRPr="00696883">
        <w:rPr>
          <w:rFonts w:ascii="TheSans TT B3 Light" w:hAnsi="TheSans TT B3 Light"/>
          <w:color w:val="000000"/>
          <w:sz w:val="19"/>
          <w:szCs w:val="19"/>
          <w:lang w:val="nl-BE"/>
        </w:rPr>
        <w:t xml:space="preserve"> libre</w:t>
      </w:r>
      <w:r w:rsidRPr="00C81ABA">
        <w:rPr>
          <w:rFonts w:ascii="TheSans TT B3 Light" w:hAnsi="TheSans TT B3 Light"/>
          <w:sz w:val="19"/>
          <w:szCs w:val="19"/>
          <w:lang w:val="fr-FR"/>
        </w:rPr>
        <w:t xml:space="preserve"> </w:t>
      </w:r>
      <w:r w:rsidR="002A5BE3" w:rsidRPr="00C81ABA">
        <w:rPr>
          <w:rFonts w:ascii="TheSans TT B3 Light" w:hAnsi="TheSans TT B3 Light"/>
          <w:sz w:val="19"/>
          <w:szCs w:val="19"/>
          <w:lang w:val="fr-FR"/>
        </w:rPr>
        <w:t>nr 1:</w:t>
      </w:r>
      <w:r w:rsidR="002A5BE3" w:rsidRPr="00C81ABA">
        <w:rPr>
          <w:rFonts w:ascii="TheSans TT B3 Light" w:hAnsi="TheSans TT B3 Light"/>
          <w:sz w:val="19"/>
          <w:szCs w:val="19"/>
          <w:lang w:val="fr-FR"/>
        </w:rPr>
        <w:tab/>
        <w:t>......................................</w:t>
      </w:r>
      <w:r>
        <w:rPr>
          <w:rFonts w:ascii="TheSans TT B3 Light" w:hAnsi="TheSans TT B3 Light"/>
          <w:sz w:val="19"/>
          <w:szCs w:val="19"/>
          <w:lang w:val="fr-FR"/>
        </w:rPr>
        <w:t>.......................... (marque</w:t>
      </w:r>
      <w:r w:rsidR="002A5BE3" w:rsidRPr="00C81ABA">
        <w:rPr>
          <w:rFonts w:ascii="TheSans TT B3 Light" w:hAnsi="TheSans TT B3 Light"/>
          <w:sz w:val="19"/>
          <w:szCs w:val="19"/>
          <w:lang w:val="fr-FR"/>
        </w:rPr>
        <w:t>, type e</w:t>
      </w:r>
      <w:r>
        <w:rPr>
          <w:rFonts w:ascii="TheSans TT B3 Light" w:hAnsi="TheSans TT B3 Light"/>
          <w:sz w:val="19"/>
          <w:szCs w:val="19"/>
          <w:lang w:val="fr-FR"/>
        </w:rPr>
        <w:t>t</w:t>
      </w:r>
      <w:r w:rsidR="002A5BE3" w:rsidRPr="00C81ABA">
        <w:rPr>
          <w:rFonts w:ascii="TheSans TT B3 Light" w:hAnsi="TheSans TT B3 Light"/>
          <w:sz w:val="19"/>
          <w:szCs w:val="19"/>
          <w:lang w:val="fr-FR"/>
        </w:rPr>
        <w:t xml:space="preserve"> model)</w:t>
      </w:r>
    </w:p>
    <w:p w:rsidR="002A5BE3" w:rsidRPr="00C81ABA" w:rsidRDefault="000A6123">
      <w:pPr>
        <w:ind w:left="2160"/>
        <w:rPr>
          <w:szCs w:val="19"/>
          <w:lang w:val="fr-FR"/>
        </w:rPr>
      </w:pPr>
      <w:r>
        <w:rPr>
          <w:szCs w:val="19"/>
          <w:lang w:val="fr-FR"/>
        </w:rPr>
        <w:t>Déviation/écart par rapport au point</w:t>
      </w:r>
      <w:r w:rsidR="002A5BE3" w:rsidRPr="00C81ABA">
        <w:rPr>
          <w:szCs w:val="19"/>
          <w:lang w:val="fr-FR"/>
        </w:rPr>
        <w:t xml:space="preserve"> ........................... </w:t>
      </w:r>
      <w:r>
        <w:rPr>
          <w:szCs w:val="19"/>
          <w:lang w:val="fr-FR"/>
        </w:rPr>
        <w:t>des spécifications techniques</w:t>
      </w:r>
    </w:p>
    <w:p w:rsidR="00CA0C61" w:rsidRPr="00696883" w:rsidRDefault="00CA0C61" w:rsidP="00CA0C61">
      <w:pPr>
        <w:pStyle w:val="Title1"/>
        <w:rPr>
          <w:color w:val="000000"/>
          <w:sz w:val="19"/>
          <w:szCs w:val="19"/>
        </w:rPr>
      </w:pPr>
      <w:r w:rsidRPr="00696883">
        <w:rPr>
          <w:color w:val="000000"/>
          <w:sz w:val="19"/>
          <w:szCs w:val="19"/>
        </w:rPr>
        <w:t xml:space="preserve">Identification du </w:t>
      </w:r>
      <w:proofErr w:type="spellStart"/>
      <w:r w:rsidRPr="00696883">
        <w:rPr>
          <w:color w:val="000000"/>
          <w:sz w:val="19"/>
          <w:szCs w:val="19"/>
        </w:rPr>
        <w:t>soumissionnaire</w:t>
      </w:r>
      <w:proofErr w:type="spellEnd"/>
    </w:p>
    <w:p w:rsidR="00CA0C61" w:rsidRPr="00696883" w:rsidRDefault="00CA0C61" w:rsidP="00CA0C61">
      <w:pPr>
        <w:spacing w:before="120"/>
        <w:ind w:left="737"/>
        <w:rPr>
          <w:rFonts w:ascii="TheSans TT B7 Bold" w:hAnsi="TheSans TT B7 Bold"/>
          <w:color w:val="000000"/>
          <w:szCs w:val="19"/>
          <w:lang w:val="fr-FR"/>
        </w:rPr>
      </w:pPr>
      <w:r w:rsidRPr="00696883">
        <w:rPr>
          <w:rFonts w:ascii="TheSans TT B7 Bold" w:hAnsi="TheSans TT B7 Bold"/>
          <w:color w:val="000000"/>
          <w:lang w:val="fr-FR"/>
        </w:rPr>
        <w:t>Identité (raison sociale et forme juridique) de la firme</w:t>
      </w:r>
      <w:r w:rsidRPr="00696883">
        <w:rPr>
          <w:rFonts w:ascii="TheSans TT B7 Bold" w:hAnsi="TheSans TT B7 Bold"/>
          <w:color w:val="000000"/>
          <w:szCs w:val="19"/>
          <w:lang w:val="fr-FR"/>
        </w:rPr>
        <w:t>:</w:t>
      </w:r>
    </w:p>
    <w:p w:rsidR="00DD0407" w:rsidRDefault="00CA0C61" w:rsidP="00CA0C61">
      <w:pPr>
        <w:spacing w:before="120"/>
        <w:ind w:left="737"/>
        <w:rPr>
          <w:color w:val="000000"/>
          <w:szCs w:val="19"/>
          <w:lang w:val="fr-FR"/>
        </w:rPr>
      </w:pPr>
      <w:r w:rsidRPr="00696883">
        <w:rPr>
          <w:color w:val="000000"/>
          <w:szCs w:val="19"/>
          <w:lang w:val="fr-FR"/>
        </w:rPr>
        <w:t xml:space="preserve">NOM: </w:t>
      </w:r>
      <w:r w:rsidR="00DD0407" w:rsidRPr="00696883">
        <w:rPr>
          <w:color w:val="000000"/>
          <w:szCs w:val="19"/>
          <w:lang w:val="fr-FR"/>
        </w:rPr>
        <w:t>...</w:t>
      </w:r>
      <w:r w:rsidR="00DD0407" w:rsidRPr="00F40FAA">
        <w:rPr>
          <w:b/>
          <w:color w:val="000000"/>
          <w:szCs w:val="19"/>
          <w:lang w:val="fr-FR"/>
        </w:rPr>
        <w:t>HT Srl</w:t>
      </w:r>
      <w:r w:rsidR="00DD0407" w:rsidRPr="00696883">
        <w:rPr>
          <w:color w:val="000000"/>
          <w:szCs w:val="19"/>
          <w:lang w:val="fr-FR"/>
        </w:rPr>
        <w:t>.....................................................................................</w:t>
      </w:r>
    </w:p>
    <w:p w:rsidR="00CA0C61" w:rsidRPr="00696883" w:rsidRDefault="00CA0C61" w:rsidP="00CA0C61">
      <w:pPr>
        <w:spacing w:before="120"/>
        <w:ind w:left="737"/>
        <w:rPr>
          <w:color w:val="000000"/>
          <w:szCs w:val="19"/>
          <w:lang w:val="fr-FR"/>
        </w:rPr>
      </w:pPr>
      <w:r w:rsidRPr="00696883">
        <w:rPr>
          <w:color w:val="000000"/>
          <w:lang w:val="fr-FR"/>
        </w:rPr>
        <w:t>représentée par</w:t>
      </w:r>
      <w:r w:rsidRPr="00696883">
        <w:rPr>
          <w:color w:val="000000"/>
          <w:szCs w:val="19"/>
          <w:lang w:val="fr-FR"/>
        </w:rPr>
        <w:t>:</w:t>
      </w:r>
    </w:p>
    <w:p w:rsidR="00CA0C61" w:rsidRPr="00696883" w:rsidRDefault="00CA0C61" w:rsidP="00CA0C61">
      <w:pPr>
        <w:spacing w:before="120"/>
        <w:ind w:left="737"/>
        <w:rPr>
          <w:color w:val="000000"/>
          <w:szCs w:val="19"/>
          <w:lang w:val="fr-FR"/>
        </w:rPr>
      </w:pPr>
      <w:r w:rsidRPr="00696883">
        <w:rPr>
          <w:color w:val="000000"/>
          <w:lang w:val="fr-FR"/>
        </w:rPr>
        <w:t>PRENOM ET NOM</w:t>
      </w:r>
      <w:r w:rsidRPr="00696883">
        <w:rPr>
          <w:color w:val="000000"/>
          <w:szCs w:val="19"/>
          <w:lang w:val="fr-FR"/>
        </w:rPr>
        <w:t>: .......</w:t>
      </w:r>
      <w:r w:rsidR="00DD0407" w:rsidRPr="00DD0407">
        <w:rPr>
          <w:b/>
          <w:color w:val="000000"/>
          <w:szCs w:val="19"/>
          <w:lang w:val="fr-FR"/>
        </w:rPr>
        <w:t xml:space="preserve"> </w:t>
      </w:r>
      <w:r w:rsidR="00DD0407" w:rsidRPr="00F40FAA">
        <w:rPr>
          <w:b/>
          <w:color w:val="000000"/>
          <w:szCs w:val="19"/>
          <w:lang w:val="fr-FR"/>
        </w:rPr>
        <w:t>David Vincenzetti</w:t>
      </w:r>
      <w:r w:rsidRPr="00696883">
        <w:rPr>
          <w:color w:val="000000"/>
          <w:szCs w:val="19"/>
          <w:lang w:val="fr-FR"/>
        </w:rPr>
        <w:t>........................</w:t>
      </w:r>
    </w:p>
    <w:p w:rsidR="00CA0C61" w:rsidRPr="00696883" w:rsidRDefault="00CA0C61" w:rsidP="00CA0C61">
      <w:pPr>
        <w:spacing w:before="120"/>
        <w:ind w:left="737"/>
        <w:rPr>
          <w:color w:val="000000"/>
          <w:szCs w:val="19"/>
          <w:lang w:val="fr-FR"/>
        </w:rPr>
      </w:pPr>
      <w:r w:rsidRPr="00696883">
        <w:rPr>
          <w:color w:val="000000"/>
          <w:lang w:val="fr-FR"/>
        </w:rPr>
        <w:t>Qualité ou profession</w:t>
      </w:r>
      <w:r w:rsidRPr="00696883">
        <w:rPr>
          <w:color w:val="000000"/>
          <w:szCs w:val="19"/>
          <w:lang w:val="fr-FR"/>
        </w:rPr>
        <w:t>: .....</w:t>
      </w:r>
      <w:r w:rsidR="00DD0407" w:rsidRPr="00DD0407">
        <w:rPr>
          <w:b/>
          <w:color w:val="000000"/>
          <w:szCs w:val="19"/>
          <w:lang w:val="fr-FR"/>
        </w:rPr>
        <w:t xml:space="preserve"> </w:t>
      </w:r>
      <w:r w:rsidR="00DD0407" w:rsidRPr="00FD51A4">
        <w:rPr>
          <w:b/>
          <w:color w:val="000000"/>
          <w:szCs w:val="19"/>
          <w:lang w:val="fr-FR"/>
        </w:rPr>
        <w:t>CEO</w:t>
      </w:r>
      <w:r w:rsidRPr="00696883">
        <w:rPr>
          <w:color w:val="000000"/>
          <w:szCs w:val="19"/>
          <w:lang w:val="fr-FR"/>
        </w:rPr>
        <w:t>................................................</w:t>
      </w:r>
    </w:p>
    <w:p w:rsidR="00CA0C61" w:rsidRPr="00696883" w:rsidRDefault="00CA0C61" w:rsidP="00CA0C61">
      <w:pPr>
        <w:spacing w:before="120"/>
        <w:ind w:left="737"/>
        <w:rPr>
          <w:color w:val="000000"/>
          <w:szCs w:val="19"/>
          <w:lang w:val="fr-FR"/>
        </w:rPr>
      </w:pPr>
      <w:r w:rsidRPr="00696883">
        <w:rPr>
          <w:color w:val="000000"/>
          <w:lang w:val="fr-FR"/>
        </w:rPr>
        <w:t>Nationalité</w:t>
      </w:r>
      <w:r w:rsidRPr="00696883">
        <w:rPr>
          <w:color w:val="000000"/>
          <w:szCs w:val="19"/>
          <w:lang w:val="fr-FR"/>
        </w:rPr>
        <w:t>: .............</w:t>
      </w:r>
      <w:r w:rsidR="00DD0407" w:rsidRPr="00DD0407">
        <w:rPr>
          <w:b/>
          <w:color w:val="000000"/>
          <w:szCs w:val="19"/>
          <w:lang w:val="fr-FR"/>
        </w:rPr>
        <w:t xml:space="preserve"> </w:t>
      </w:r>
      <w:proofErr w:type="spellStart"/>
      <w:r w:rsidR="00DD0407">
        <w:rPr>
          <w:b/>
          <w:color w:val="000000"/>
          <w:szCs w:val="19"/>
          <w:lang w:val="fr-FR"/>
        </w:rPr>
        <w:t>Italian</w:t>
      </w:r>
      <w:proofErr w:type="spellEnd"/>
      <w:r w:rsidRPr="00696883">
        <w:rPr>
          <w:color w:val="000000"/>
          <w:szCs w:val="19"/>
          <w:lang w:val="fr-FR"/>
        </w:rPr>
        <w:t>......................................................</w:t>
      </w:r>
    </w:p>
    <w:p w:rsidR="00DD0407" w:rsidRPr="00696883" w:rsidRDefault="00CA0C61" w:rsidP="00DD0407">
      <w:pPr>
        <w:pStyle w:val="Texte-alina"/>
        <w:spacing w:before="120"/>
        <w:ind w:left="737"/>
        <w:rPr>
          <w:rFonts w:ascii="TheSans TT B3 Light" w:hAnsi="TheSans TT B3 Light"/>
          <w:color w:val="000000"/>
          <w:lang w:val="fr-FR"/>
        </w:rPr>
      </w:pPr>
      <w:r w:rsidRPr="00696883">
        <w:rPr>
          <w:rFonts w:ascii="TheSans TT B3 Light" w:hAnsi="TheSans TT B3 Light"/>
          <w:color w:val="000000"/>
          <w:sz w:val="19"/>
          <w:u w:val="single"/>
          <w:lang w:val="fr-FR"/>
        </w:rPr>
        <w:t xml:space="preserve">Adresse de la </w:t>
      </w:r>
      <w:proofErr w:type="spellStart"/>
      <w:r w:rsidRPr="00696883">
        <w:rPr>
          <w:rFonts w:ascii="TheSans TT B3 Light" w:hAnsi="TheSans TT B3 Light"/>
          <w:color w:val="000000"/>
          <w:sz w:val="19"/>
          <w:u w:val="single"/>
          <w:lang w:val="fr-FR"/>
        </w:rPr>
        <w:t>firma</w:t>
      </w:r>
      <w:proofErr w:type="spellEnd"/>
      <w:r w:rsidRPr="00696883">
        <w:rPr>
          <w:rFonts w:ascii="TheSans TT B3 Light" w:hAnsi="TheSans TT B3 Light"/>
          <w:color w:val="000000"/>
          <w:sz w:val="19"/>
          <w:lang w:val="fr-FR"/>
        </w:rPr>
        <w:t>:</w:t>
      </w:r>
      <w:r w:rsidRPr="00696883">
        <w:rPr>
          <w:rFonts w:ascii="TheSans TT B3 Light" w:hAnsi="TheSans TT B3 Light"/>
          <w:color w:val="000000"/>
          <w:sz w:val="19"/>
          <w:lang w:val="fr-FR"/>
        </w:rPr>
        <w:tab/>
      </w:r>
      <w:r w:rsidRPr="00696883">
        <w:rPr>
          <w:rFonts w:ascii="TheSans TT B3 Light" w:hAnsi="TheSans TT B3 Light"/>
          <w:color w:val="000000"/>
          <w:lang w:val="fr-FR"/>
        </w:rPr>
        <w:tab/>
      </w:r>
      <w:r w:rsidR="00DD0407" w:rsidRPr="00696883">
        <w:rPr>
          <w:rFonts w:ascii="TheSans TT B3 Light" w:hAnsi="TheSans TT B3 Light"/>
          <w:color w:val="000000"/>
          <w:sz w:val="19"/>
          <w:lang w:val="fr-FR"/>
        </w:rPr>
        <w:t>Lieu</w:t>
      </w:r>
      <w:r w:rsidR="00DD0407">
        <w:rPr>
          <w:rFonts w:ascii="TheSans TT B3 Light" w:hAnsi="TheSans TT B3 Light"/>
          <w:color w:val="000000"/>
          <w:sz w:val="19"/>
          <w:lang w:val="fr-FR"/>
        </w:rPr>
        <w:t> :</w:t>
      </w:r>
      <w:r w:rsidR="00DD0407">
        <w:rPr>
          <w:rFonts w:ascii="TheSans TT B3 Light" w:hAnsi="TheSans TT B3 Light"/>
          <w:color w:val="000000"/>
          <w:sz w:val="19"/>
          <w:lang w:val="fr-FR"/>
        </w:rPr>
        <w:tab/>
      </w:r>
      <w:r w:rsidR="00DD0407">
        <w:rPr>
          <w:rFonts w:ascii="TheSans TT B3 Light" w:hAnsi="TheSans TT B3 Light"/>
          <w:color w:val="000000"/>
          <w:sz w:val="19"/>
          <w:lang w:val="fr-FR"/>
        </w:rPr>
        <w:tab/>
      </w:r>
      <w:r w:rsidR="00DD0407" w:rsidRPr="009376C7">
        <w:rPr>
          <w:rFonts w:ascii="TheSans TT B3 Light" w:hAnsi="TheSans TT B3 Light"/>
          <w:b/>
          <w:color w:val="000000"/>
          <w:sz w:val="19"/>
          <w:lang w:val="fr-FR"/>
        </w:rPr>
        <w:t>Milan</w:t>
      </w:r>
      <w:r w:rsidR="00DD0407">
        <w:rPr>
          <w:rFonts w:ascii="TheSans TT B3 Light" w:hAnsi="TheSans TT B3 Light"/>
          <w:color w:val="000000"/>
          <w:sz w:val="19"/>
          <w:lang w:val="fr-FR"/>
        </w:rPr>
        <w:tab/>
      </w:r>
    </w:p>
    <w:p w:rsidR="00DD0407" w:rsidRPr="00696883" w:rsidRDefault="00DD0407" w:rsidP="00DD0407">
      <w:pPr>
        <w:spacing w:before="120"/>
        <w:ind w:left="2880" w:firstLine="720"/>
        <w:rPr>
          <w:color w:val="000000"/>
          <w:lang w:val="fr-FR"/>
        </w:rPr>
      </w:pPr>
      <w:r w:rsidRPr="00696883">
        <w:rPr>
          <w:color w:val="000000"/>
          <w:lang w:val="fr-FR"/>
        </w:rPr>
        <w:t xml:space="preserve">Code postal: </w:t>
      </w:r>
      <w:r>
        <w:rPr>
          <w:color w:val="000000"/>
          <w:lang w:val="fr-FR"/>
        </w:rPr>
        <w:tab/>
      </w:r>
      <w:r w:rsidRPr="009376C7">
        <w:rPr>
          <w:b/>
          <w:color w:val="000000"/>
          <w:lang w:val="fr-FR"/>
        </w:rPr>
        <w:t>20121</w:t>
      </w:r>
      <w:r>
        <w:rPr>
          <w:color w:val="000000"/>
          <w:lang w:val="fr-FR"/>
        </w:rPr>
        <w:tab/>
      </w:r>
    </w:p>
    <w:p w:rsidR="00DD0407" w:rsidRPr="00696883" w:rsidRDefault="00DD0407" w:rsidP="00DD0407">
      <w:pPr>
        <w:spacing w:before="120"/>
        <w:ind w:left="2880" w:firstLine="720"/>
        <w:rPr>
          <w:color w:val="000000"/>
          <w:lang w:val="fr-FR"/>
        </w:rPr>
      </w:pPr>
      <w:r>
        <w:rPr>
          <w:color w:val="000000"/>
          <w:lang w:val="fr-FR"/>
        </w:rPr>
        <w:t xml:space="preserve">Rue:     </w:t>
      </w:r>
      <w:r w:rsidRPr="009376C7">
        <w:rPr>
          <w:b/>
          <w:color w:val="000000"/>
          <w:lang w:val="fr-FR"/>
        </w:rPr>
        <w:t xml:space="preserve">Via </w:t>
      </w:r>
      <w:proofErr w:type="spellStart"/>
      <w:r w:rsidRPr="009376C7">
        <w:rPr>
          <w:b/>
          <w:color w:val="000000"/>
          <w:lang w:val="fr-FR"/>
        </w:rPr>
        <w:t>della</w:t>
      </w:r>
      <w:proofErr w:type="spellEnd"/>
      <w:r w:rsidRPr="009376C7">
        <w:rPr>
          <w:b/>
          <w:color w:val="000000"/>
          <w:lang w:val="fr-FR"/>
        </w:rPr>
        <w:t xml:space="preserve"> </w:t>
      </w:r>
      <w:proofErr w:type="spellStart"/>
      <w:r w:rsidRPr="009376C7">
        <w:rPr>
          <w:b/>
          <w:color w:val="000000"/>
          <w:lang w:val="fr-FR"/>
        </w:rPr>
        <w:t>Moscova</w:t>
      </w:r>
      <w:proofErr w:type="spellEnd"/>
      <w:r w:rsidRPr="009376C7">
        <w:rPr>
          <w:b/>
          <w:color w:val="000000"/>
          <w:lang w:val="fr-FR"/>
        </w:rPr>
        <w:t xml:space="preserve">  </w:t>
      </w:r>
      <w:r>
        <w:rPr>
          <w:color w:val="000000"/>
          <w:lang w:val="fr-FR"/>
        </w:rPr>
        <w:tab/>
      </w:r>
      <w:r w:rsidRPr="00696883">
        <w:rPr>
          <w:color w:val="000000"/>
          <w:lang w:val="fr-FR"/>
        </w:rPr>
        <w:t xml:space="preserve">N° </w:t>
      </w:r>
      <w:r w:rsidRPr="009376C7">
        <w:rPr>
          <w:b/>
          <w:color w:val="000000"/>
          <w:lang w:val="fr-FR"/>
        </w:rPr>
        <w:t>13</w:t>
      </w:r>
      <w:r>
        <w:rPr>
          <w:color w:val="000000"/>
          <w:lang w:val="fr-FR"/>
        </w:rPr>
        <w:tab/>
      </w:r>
      <w:r w:rsidRPr="00696883">
        <w:rPr>
          <w:color w:val="000000"/>
          <w:lang w:val="fr-FR"/>
        </w:rPr>
        <w:t>Boîte......</w:t>
      </w:r>
    </w:p>
    <w:p w:rsidR="00DD0407" w:rsidRPr="00696883" w:rsidRDefault="00DD0407" w:rsidP="00DD0407">
      <w:pPr>
        <w:spacing w:before="120"/>
        <w:ind w:left="2880" w:firstLine="720"/>
        <w:rPr>
          <w:color w:val="000000"/>
          <w:lang w:val="fr-FR"/>
        </w:rPr>
      </w:pPr>
      <w:r w:rsidRPr="00696883">
        <w:rPr>
          <w:color w:val="000000"/>
          <w:lang w:val="fr-FR"/>
        </w:rPr>
        <w:t>Pays: .......</w:t>
      </w:r>
      <w:proofErr w:type="spellStart"/>
      <w:r w:rsidRPr="009376C7">
        <w:rPr>
          <w:b/>
          <w:color w:val="000000"/>
          <w:lang w:val="fr-FR"/>
        </w:rPr>
        <w:t>Italy</w:t>
      </w:r>
      <w:proofErr w:type="spellEnd"/>
      <w:r w:rsidRPr="00696883">
        <w:rPr>
          <w:color w:val="000000"/>
          <w:lang w:val="fr-FR"/>
        </w:rPr>
        <w:t>......................</w:t>
      </w:r>
    </w:p>
    <w:p w:rsidR="00DD0407" w:rsidRPr="00696883" w:rsidRDefault="00DD0407" w:rsidP="00DD0407">
      <w:pPr>
        <w:spacing w:before="120"/>
        <w:ind w:left="2880" w:firstLine="720"/>
        <w:rPr>
          <w:color w:val="000000"/>
          <w:lang w:val="fr-FR"/>
        </w:rPr>
      </w:pPr>
      <w:r w:rsidRPr="00696883">
        <w:rPr>
          <w:color w:val="000000"/>
          <w:lang w:val="fr-FR"/>
        </w:rPr>
        <w:t xml:space="preserve">Numéro de téléphone: </w:t>
      </w:r>
      <w:r w:rsidRPr="009376C7">
        <w:rPr>
          <w:b/>
          <w:color w:val="000000"/>
          <w:lang w:val="fr-FR"/>
        </w:rPr>
        <w:t>+39 0226060603</w:t>
      </w:r>
    </w:p>
    <w:p w:rsidR="00DD0407" w:rsidRPr="00696883" w:rsidRDefault="00DD0407" w:rsidP="00DD0407">
      <w:pPr>
        <w:spacing w:before="120"/>
        <w:ind w:left="2880" w:firstLine="720"/>
        <w:rPr>
          <w:color w:val="000000"/>
          <w:lang w:val="fr-FR"/>
        </w:rPr>
      </w:pPr>
      <w:r w:rsidRPr="00696883">
        <w:rPr>
          <w:color w:val="000000"/>
          <w:lang w:val="fr-FR"/>
        </w:rPr>
        <w:t xml:space="preserve">Numéro de fax: </w:t>
      </w:r>
      <w:r w:rsidRPr="009376C7">
        <w:rPr>
          <w:b/>
          <w:color w:val="000000"/>
          <w:lang w:val="fr-FR"/>
        </w:rPr>
        <w:t>+39</w:t>
      </w:r>
      <w:r>
        <w:rPr>
          <w:b/>
          <w:color w:val="000000"/>
          <w:lang w:val="fr-FR"/>
        </w:rPr>
        <w:t xml:space="preserve"> </w:t>
      </w:r>
      <w:r w:rsidRPr="009376C7">
        <w:rPr>
          <w:b/>
          <w:color w:val="000000"/>
          <w:lang w:val="fr-FR"/>
        </w:rPr>
        <w:t>0263118946</w:t>
      </w:r>
    </w:p>
    <w:p w:rsidR="00CA0C61" w:rsidRPr="00696883" w:rsidRDefault="00CA0C61" w:rsidP="00DD0407">
      <w:pPr>
        <w:pStyle w:val="Texte-alina"/>
        <w:spacing w:before="120"/>
        <w:ind w:left="2897" w:firstLine="703"/>
        <w:rPr>
          <w:color w:val="000000"/>
          <w:lang w:val="fr-FR"/>
        </w:rPr>
      </w:pPr>
      <w:r w:rsidRPr="00DD0407">
        <w:rPr>
          <w:rFonts w:ascii="TheSans TT B3 Light" w:hAnsi="TheSans TT B3 Light"/>
          <w:color w:val="000000"/>
          <w:sz w:val="19"/>
          <w:lang w:val="fr-FR"/>
        </w:rPr>
        <w:t>Adresse e-mail</w:t>
      </w:r>
      <w:r w:rsidRPr="00696883">
        <w:rPr>
          <w:color w:val="000000"/>
          <w:lang w:val="fr-FR"/>
        </w:rPr>
        <w:t xml:space="preserve">: </w:t>
      </w:r>
      <w:r w:rsidR="00FA2C2C" w:rsidRPr="00FA2C2C">
        <w:rPr>
          <w:rFonts w:ascii="TheSans TT B3 Light" w:hAnsi="TheSans TT B3 Light"/>
          <w:b/>
          <w:color w:val="000000"/>
          <w:sz w:val="19"/>
          <w:lang w:val="fr-FR"/>
        </w:rPr>
        <w:t>sales@hackingteam.it</w:t>
      </w:r>
    </w:p>
    <w:p w:rsidR="00CA0C61" w:rsidRPr="00C75991" w:rsidRDefault="00CA0C61" w:rsidP="00CA0C61">
      <w:pPr>
        <w:spacing w:before="120"/>
        <w:ind w:left="720"/>
        <w:rPr>
          <w:color w:val="000000"/>
          <w:highlight w:val="yellow"/>
          <w:lang w:val="fr-FR"/>
        </w:rPr>
      </w:pPr>
      <w:r w:rsidRPr="00C75991">
        <w:rPr>
          <w:color w:val="000000"/>
          <w:highlight w:val="yellow"/>
          <w:lang w:val="fr-FR"/>
        </w:rPr>
        <w:t xml:space="preserve">Numéro de TVA: </w:t>
      </w:r>
      <w:r w:rsidR="00AF60AF">
        <w:rPr>
          <w:color w:val="000000"/>
          <w:highlight w:val="yellow"/>
          <w:lang w:val="fr-FR"/>
        </w:rPr>
        <w:t>03924730967</w:t>
      </w:r>
    </w:p>
    <w:p w:rsidR="00CA0C61" w:rsidRPr="00C75991" w:rsidRDefault="00CA0C61" w:rsidP="00CA0C61">
      <w:pPr>
        <w:spacing w:before="120"/>
        <w:ind w:left="720"/>
        <w:rPr>
          <w:color w:val="000000"/>
          <w:highlight w:val="yellow"/>
          <w:lang w:val="fr-FR"/>
        </w:rPr>
      </w:pPr>
      <w:r w:rsidRPr="00C75991">
        <w:rPr>
          <w:color w:val="000000"/>
          <w:highlight w:val="yellow"/>
          <w:lang w:val="fr-FR"/>
        </w:rPr>
        <w:t>Numéro d'entreprise</w:t>
      </w:r>
      <w:r w:rsidR="00AF60AF">
        <w:rPr>
          <w:color w:val="000000"/>
          <w:highlight w:val="yellow"/>
          <w:lang w:val="fr-FR"/>
        </w:rPr>
        <w:t> : 03924730967</w:t>
      </w:r>
    </w:p>
    <w:p w:rsidR="00CA0C61" w:rsidRPr="00696883" w:rsidRDefault="00CA0C61" w:rsidP="00CA0C61">
      <w:pPr>
        <w:spacing w:before="120"/>
        <w:ind w:left="720"/>
        <w:rPr>
          <w:color w:val="000000"/>
          <w:lang w:val="fr-FR"/>
        </w:rPr>
      </w:pPr>
      <w:r w:rsidRPr="00C75991">
        <w:rPr>
          <w:color w:val="000000"/>
          <w:highlight w:val="yellow"/>
          <w:lang w:val="fr-FR"/>
        </w:rPr>
        <w:t>Numéro et lieu d'inscription au registre de commerce:</w:t>
      </w:r>
    </w:p>
    <w:p w:rsidR="00AF60AF" w:rsidRPr="00696883" w:rsidRDefault="00520B71" w:rsidP="00AF60AF">
      <w:pPr>
        <w:pStyle w:val="Texte-alina"/>
        <w:spacing w:before="120"/>
        <w:ind w:left="720"/>
        <w:rPr>
          <w:rFonts w:ascii="TheSans TT B3 Light" w:hAnsi="TheSans TT B3 Light"/>
          <w:color w:val="000000"/>
          <w:sz w:val="19"/>
          <w:lang w:val="fr-FR"/>
        </w:rPr>
      </w:pPr>
      <w:r w:rsidRPr="00520B71">
        <w:rPr>
          <w:rFonts w:ascii="TheSans TT B3 Light" w:hAnsi="TheSans TT B3 Light"/>
          <w:color w:val="000000"/>
          <w:sz w:val="19"/>
          <w:highlight w:val="yellow"/>
          <w:lang w:val="fr-FR"/>
        </w:rPr>
        <w:t>1712545</w:t>
      </w:r>
      <w:r w:rsidR="00AF60AF">
        <w:rPr>
          <w:rFonts w:ascii="TheSans TT B3 Light" w:hAnsi="TheSans TT B3 Light"/>
          <w:color w:val="000000"/>
          <w:sz w:val="19"/>
          <w:highlight w:val="yellow"/>
          <w:lang w:val="fr-FR"/>
        </w:rPr>
        <w:t xml:space="preserve"> Milano - </w:t>
      </w:r>
      <w:proofErr w:type="spellStart"/>
      <w:r w:rsidR="00AF60AF">
        <w:rPr>
          <w:rFonts w:ascii="TheSans TT B3 Light" w:hAnsi="TheSans TT B3 Light"/>
          <w:color w:val="000000"/>
          <w:sz w:val="19"/>
          <w:highlight w:val="yellow"/>
          <w:lang w:val="fr-FR"/>
        </w:rPr>
        <w:t>Italy</w:t>
      </w:r>
      <w:proofErr w:type="spellEnd"/>
    </w:p>
    <w:p w:rsidR="00CA0C61" w:rsidRPr="00696883" w:rsidRDefault="00CA0C61" w:rsidP="00CA0C61">
      <w:pPr>
        <w:spacing w:before="120"/>
        <w:ind w:left="720"/>
        <w:rPr>
          <w:color w:val="000000"/>
          <w:lang w:val="fr-FR"/>
        </w:rPr>
      </w:pPr>
      <w:r w:rsidRPr="00696883">
        <w:rPr>
          <w:color w:val="000000"/>
          <w:lang w:val="fr-FR"/>
        </w:rPr>
        <w:t>Personne à contacter et numéro de téléphone:</w:t>
      </w:r>
    </w:p>
    <w:p w:rsidR="00CA0C61" w:rsidRPr="003275F9" w:rsidRDefault="00EE0EDD" w:rsidP="00CA0C61">
      <w:pPr>
        <w:pStyle w:val="Texte-alina"/>
        <w:spacing w:before="120"/>
        <w:ind w:left="720"/>
        <w:rPr>
          <w:rFonts w:ascii="TheSans TT B3 Light" w:hAnsi="TheSans TT B3 Light"/>
          <w:b/>
          <w:color w:val="000000"/>
          <w:sz w:val="19"/>
        </w:rPr>
      </w:pPr>
      <w:r w:rsidRPr="003275F9">
        <w:rPr>
          <w:rFonts w:ascii="TheSans TT B3 Light" w:hAnsi="TheSans TT B3 Light"/>
          <w:b/>
          <w:color w:val="000000"/>
          <w:sz w:val="19"/>
        </w:rPr>
        <w:t>Massimiliano Luppi (</w:t>
      </w:r>
      <w:r w:rsidR="00E84BD4" w:rsidRPr="00E84BD4">
        <w:fldChar w:fldCharType="begin"/>
      </w:r>
      <w:r w:rsidR="00611901">
        <w:instrText xml:space="preserve"> HYPERLINK "mailto:m.luppi@hackingteam.it" </w:instrText>
      </w:r>
      <w:r w:rsidR="00E84BD4" w:rsidRPr="00E84BD4">
        <w:fldChar w:fldCharType="separate"/>
      </w:r>
      <w:r w:rsidRPr="003275F9">
        <w:rPr>
          <w:rStyle w:val="Collegamentoipertestuale"/>
          <w:rFonts w:ascii="TheSans TT B3 Light" w:hAnsi="TheSans TT B3 Light"/>
          <w:b/>
          <w:sz w:val="19"/>
        </w:rPr>
        <w:t>m.luppi@hackingteam.it</w:t>
      </w:r>
      <w:r w:rsidR="00E84BD4">
        <w:rPr>
          <w:rStyle w:val="Collegamentoipertestuale"/>
          <w:rFonts w:ascii="TheSans TT B3 Light" w:hAnsi="TheSans TT B3 Light"/>
          <w:b/>
          <w:sz w:val="19"/>
        </w:rPr>
        <w:fldChar w:fldCharType="end"/>
      </w:r>
      <w:r w:rsidRPr="003275F9">
        <w:rPr>
          <w:rFonts w:ascii="TheSans TT B3 Light" w:hAnsi="TheSans TT B3 Light"/>
          <w:b/>
          <w:color w:val="000000"/>
          <w:sz w:val="19"/>
        </w:rPr>
        <w:t>) tel. +39 3666539760</w:t>
      </w:r>
    </w:p>
    <w:p w:rsidR="0003520B" w:rsidRPr="00696883" w:rsidRDefault="00DD404D" w:rsidP="0003520B">
      <w:pPr>
        <w:pStyle w:val="Title1"/>
        <w:rPr>
          <w:color w:val="000000"/>
          <w:sz w:val="19"/>
          <w:szCs w:val="19"/>
          <w:lang w:val="fr-FR"/>
        </w:rPr>
      </w:pPr>
      <w:r w:rsidRPr="00C81ABA">
        <w:rPr>
          <w:sz w:val="19"/>
          <w:szCs w:val="19"/>
          <w:lang w:val="fr-FR"/>
        </w:rPr>
        <w:br w:type="page"/>
      </w:r>
      <w:r w:rsidR="0003520B" w:rsidRPr="00696883">
        <w:rPr>
          <w:color w:val="000000"/>
          <w:sz w:val="19"/>
          <w:szCs w:val="19"/>
          <w:lang w:val="fr-FR"/>
        </w:rPr>
        <w:lastRenderedPageBreak/>
        <w:t>Détail des fournitures et prix offerts</w:t>
      </w:r>
    </w:p>
    <w:p w:rsidR="0003520B" w:rsidRPr="00696883" w:rsidRDefault="0003520B" w:rsidP="0003520B">
      <w:pPr>
        <w:pStyle w:val="Title2"/>
        <w:rPr>
          <w:rFonts w:ascii="TheSans TT B3 Light" w:hAnsi="TheSans TT B3 Light"/>
          <w:b w:val="0"/>
          <w:color w:val="000000"/>
          <w:sz w:val="19"/>
          <w:szCs w:val="19"/>
          <w:lang w:val="fr-FR"/>
        </w:rPr>
      </w:pPr>
      <w:r w:rsidRPr="00696883">
        <w:rPr>
          <w:rFonts w:ascii="TheSans TT B3 Light" w:hAnsi="TheSans TT B3 Light"/>
          <w:b w:val="0"/>
          <w:color w:val="000000"/>
          <w:sz w:val="19"/>
          <w:szCs w:val="19"/>
          <w:lang w:val="fr-FR"/>
        </w:rPr>
        <w:t>Les prix en EUR énoncés dans le tableau repris en annexe sont exprimés jusqu’à deux (2) chiffres après la virgule.</w:t>
      </w:r>
    </w:p>
    <w:p w:rsidR="0003520B" w:rsidRPr="00696883" w:rsidRDefault="0003520B" w:rsidP="0003520B">
      <w:pPr>
        <w:pStyle w:val="Rientronormale"/>
        <w:rPr>
          <w:color w:val="000000"/>
          <w:szCs w:val="19"/>
          <w:lang w:val="fr-FR"/>
        </w:rPr>
      </w:pPr>
      <w:r w:rsidRPr="00696883">
        <w:rPr>
          <w:color w:val="000000"/>
          <w:szCs w:val="19"/>
          <w:lang w:val="fr-FR"/>
        </w:rPr>
        <w:t>Ajouter un détail des prix donnés</w:t>
      </w:r>
    </w:p>
    <w:p w:rsidR="0003520B" w:rsidRPr="00C75991" w:rsidRDefault="0003520B" w:rsidP="0003520B">
      <w:pPr>
        <w:pStyle w:val="Title2"/>
        <w:rPr>
          <w:color w:val="000000"/>
          <w:sz w:val="19"/>
          <w:szCs w:val="19"/>
          <w:highlight w:val="yellow"/>
          <w:lang w:val="nl-BE"/>
        </w:rPr>
      </w:pPr>
      <w:r w:rsidRPr="00C75991">
        <w:rPr>
          <w:color w:val="000000"/>
          <w:sz w:val="19"/>
          <w:szCs w:val="19"/>
          <w:highlight w:val="yellow"/>
          <w:lang w:val="nl-BE"/>
        </w:rPr>
        <w:t xml:space="preserve">Taux de TVA: </w:t>
      </w:r>
      <w:r w:rsidR="00AF60AF">
        <w:rPr>
          <w:color w:val="000000"/>
          <w:sz w:val="19"/>
          <w:szCs w:val="19"/>
          <w:highlight w:val="yellow"/>
          <w:lang w:val="nl-BE"/>
        </w:rPr>
        <w:t>21%</w:t>
      </w:r>
    </w:p>
    <w:p w:rsidR="0003520B" w:rsidRPr="00696883" w:rsidRDefault="0003520B" w:rsidP="0003520B">
      <w:pPr>
        <w:pStyle w:val="Rientronormale"/>
        <w:rPr>
          <w:color w:val="000000"/>
          <w:szCs w:val="19"/>
          <w:lang w:val="nl-BE"/>
        </w:rPr>
      </w:pPr>
    </w:p>
    <w:p w:rsidR="0003520B" w:rsidRPr="00696883" w:rsidRDefault="0003520B" w:rsidP="0003520B">
      <w:pPr>
        <w:pStyle w:val="Title2"/>
        <w:spacing w:after="240"/>
        <w:rPr>
          <w:color w:val="000000"/>
          <w:sz w:val="19"/>
          <w:szCs w:val="19"/>
          <w:lang w:val="nl-BE"/>
        </w:rPr>
      </w:pPr>
      <w:r w:rsidRPr="00696883">
        <w:rPr>
          <w:color w:val="000000"/>
          <w:sz w:val="19"/>
          <w:szCs w:val="19"/>
          <w:lang w:val="nl-BE"/>
        </w:rPr>
        <w:t>Révision des prix</w:t>
      </w:r>
      <w:r w:rsidRPr="00696883">
        <w:rPr>
          <w:color w:val="000000"/>
          <w:sz w:val="19"/>
          <w:szCs w:val="19"/>
          <w:lang w:val="nl-BE"/>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7088"/>
      </w:tblGrid>
      <w:tr w:rsidR="0003520B" w:rsidRPr="00696883">
        <w:tc>
          <w:tcPr>
            <w:tcW w:w="425" w:type="dxa"/>
            <w:tcBorders>
              <w:right w:val="nil"/>
            </w:tcBorders>
          </w:tcPr>
          <w:p w:rsidR="0003520B" w:rsidRPr="00696883" w:rsidRDefault="00A4212B" w:rsidP="007625FC">
            <w:pPr>
              <w:pStyle w:val="Rientronormale"/>
              <w:spacing w:before="60" w:after="60"/>
              <w:ind w:left="0"/>
              <w:jc w:val="center"/>
              <w:rPr>
                <w:color w:val="000000"/>
                <w:szCs w:val="19"/>
                <w:lang w:val="nl-BE"/>
              </w:rPr>
            </w:pPr>
            <w:r>
              <w:rPr>
                <w:color w:val="000000"/>
                <w:szCs w:val="19"/>
                <w:lang w:val="nl-BE"/>
              </w:rPr>
              <w:t>x</w:t>
            </w:r>
          </w:p>
        </w:tc>
        <w:tc>
          <w:tcPr>
            <w:tcW w:w="7088" w:type="dxa"/>
            <w:tcBorders>
              <w:top w:val="nil"/>
              <w:left w:val="single" w:sz="4" w:space="0" w:color="auto"/>
              <w:bottom w:val="nil"/>
              <w:right w:val="nil"/>
            </w:tcBorders>
          </w:tcPr>
          <w:p w:rsidR="0003520B" w:rsidRPr="00696883" w:rsidRDefault="0003520B" w:rsidP="007625FC">
            <w:pPr>
              <w:pStyle w:val="Rientronormale"/>
              <w:spacing w:before="60" w:after="60"/>
              <w:ind w:left="0"/>
              <w:rPr>
                <w:color w:val="000000"/>
                <w:szCs w:val="19"/>
                <w:lang w:val="fr-FR"/>
              </w:rPr>
            </w:pPr>
            <w:r w:rsidRPr="00696883">
              <w:rPr>
                <w:color w:val="000000"/>
                <w:lang w:val="fr-FR"/>
              </w:rPr>
              <w:t>Les prix sont fixes pour la durée du marché</w:t>
            </w:r>
            <w:r w:rsidRPr="00696883">
              <w:rPr>
                <w:color w:val="000000"/>
                <w:szCs w:val="19"/>
                <w:lang w:val="fr-FR"/>
              </w:rPr>
              <w:t>.</w:t>
            </w:r>
          </w:p>
        </w:tc>
      </w:tr>
    </w:tbl>
    <w:p w:rsidR="0003520B" w:rsidRPr="00696883" w:rsidRDefault="0003520B" w:rsidP="0003520B">
      <w:pPr>
        <w:rPr>
          <w:color w:val="000000"/>
          <w:szCs w:val="19"/>
          <w:lang w:val="fr-FR"/>
        </w:rPr>
      </w:pPr>
    </w:p>
    <w:p w:rsidR="0003520B" w:rsidRPr="00696883" w:rsidRDefault="0003520B" w:rsidP="0003520B">
      <w:pPr>
        <w:pStyle w:val="Title1"/>
        <w:rPr>
          <w:color w:val="000000"/>
          <w:sz w:val="19"/>
          <w:szCs w:val="19"/>
          <w:lang w:val="fr-FR"/>
        </w:rPr>
      </w:pPr>
      <w:r w:rsidRPr="00696883">
        <w:rPr>
          <w:color w:val="000000"/>
          <w:sz w:val="19"/>
          <w:szCs w:val="19"/>
          <w:lang w:val="fr-FR"/>
        </w:rPr>
        <w:t>Délai de livraison/délai d’exécution par lot</w:t>
      </w:r>
    </w:p>
    <w:p w:rsidR="00992647" w:rsidRPr="00C81ABA" w:rsidRDefault="00245CA2" w:rsidP="00992647">
      <w:pPr>
        <w:pStyle w:val="Title2"/>
        <w:rPr>
          <w:sz w:val="19"/>
          <w:szCs w:val="19"/>
          <w:lang w:val="fr-FR"/>
        </w:rPr>
      </w:pPr>
      <w:r>
        <w:rPr>
          <w:sz w:val="19"/>
          <w:szCs w:val="19"/>
          <w:lang w:val="fr-FR"/>
        </w:rPr>
        <w:t xml:space="preserve">Poste </w:t>
      </w:r>
      <w:proofErr w:type="spellStart"/>
      <w:r>
        <w:rPr>
          <w:sz w:val="19"/>
          <w:szCs w:val="19"/>
          <w:lang w:val="fr-FR"/>
        </w:rPr>
        <w:t>obligatoir</w:t>
      </w:r>
      <w:proofErr w:type="spellEnd"/>
      <w:r w:rsidR="00992647" w:rsidRPr="00C81ABA">
        <w:rPr>
          <w:sz w:val="19"/>
          <w:szCs w:val="19"/>
          <w:lang w:val="fr-FR"/>
        </w:rPr>
        <w:t xml:space="preserve"> 1: </w:t>
      </w:r>
      <w:proofErr w:type="spellStart"/>
      <w:r w:rsidR="00D551A3" w:rsidRPr="00C81ABA">
        <w:rPr>
          <w:sz w:val="19"/>
          <w:szCs w:val="19"/>
          <w:lang w:val="fr-FR"/>
        </w:rPr>
        <w:t>rootkit</w:t>
      </w:r>
      <w:proofErr w:type="spellEnd"/>
    </w:p>
    <w:p w:rsidR="00245CA2" w:rsidRPr="00696883" w:rsidRDefault="00245CA2" w:rsidP="00245CA2">
      <w:pPr>
        <w:spacing w:before="120"/>
        <w:ind w:left="737"/>
        <w:rPr>
          <w:color w:val="000000"/>
          <w:szCs w:val="19"/>
          <w:lang w:val="fr-FR"/>
        </w:rPr>
      </w:pPr>
      <w:r w:rsidRPr="00696883">
        <w:rPr>
          <w:color w:val="000000"/>
          <w:lang w:val="fr-FR"/>
        </w:rPr>
        <w:t>Le délai de livraison est de ..........</w:t>
      </w:r>
      <w:r w:rsidR="008879A3" w:rsidRPr="008879A3">
        <w:rPr>
          <w:b/>
          <w:color w:val="000000"/>
          <w:lang w:val="fr-FR"/>
        </w:rPr>
        <w:t>45</w:t>
      </w:r>
      <w:r w:rsidRPr="00696883">
        <w:rPr>
          <w:color w:val="000000"/>
          <w:lang w:val="fr-FR"/>
        </w:rPr>
        <w:t>.....................jours de calendrier prenant cours le lendemain de la date du chaque bon de commande partielle</w:t>
      </w:r>
      <w:r w:rsidRPr="00696883">
        <w:rPr>
          <w:color w:val="000000"/>
          <w:szCs w:val="19"/>
          <w:lang w:val="fr-FR"/>
        </w:rPr>
        <w:t>.</w:t>
      </w:r>
    </w:p>
    <w:p w:rsidR="00D551A3" w:rsidRPr="00C81ABA" w:rsidRDefault="001878F1" w:rsidP="00D551A3">
      <w:pPr>
        <w:pStyle w:val="Title2"/>
        <w:rPr>
          <w:sz w:val="19"/>
          <w:szCs w:val="19"/>
          <w:lang w:val="fr-FR"/>
        </w:rPr>
      </w:pPr>
      <w:r>
        <w:rPr>
          <w:sz w:val="19"/>
          <w:szCs w:val="19"/>
          <w:lang w:val="fr-FR"/>
        </w:rPr>
        <w:t>Poste obligatoire</w:t>
      </w:r>
      <w:r w:rsidR="00D551A3" w:rsidRPr="00C81ABA">
        <w:rPr>
          <w:sz w:val="19"/>
          <w:szCs w:val="19"/>
          <w:lang w:val="fr-FR"/>
        </w:rPr>
        <w:t xml:space="preserve"> 2: serve</w:t>
      </w:r>
      <w:r>
        <w:rPr>
          <w:sz w:val="19"/>
          <w:szCs w:val="19"/>
          <w:lang w:val="fr-FR"/>
        </w:rPr>
        <w:t>u</w:t>
      </w:r>
      <w:r w:rsidR="00D551A3" w:rsidRPr="00C81ABA">
        <w:rPr>
          <w:sz w:val="19"/>
          <w:szCs w:val="19"/>
          <w:lang w:val="fr-FR"/>
        </w:rPr>
        <w:t>r</w:t>
      </w:r>
    </w:p>
    <w:p w:rsidR="00245CA2" w:rsidRPr="00696883" w:rsidRDefault="00245CA2" w:rsidP="00245CA2">
      <w:pPr>
        <w:spacing w:before="120"/>
        <w:ind w:left="737"/>
        <w:rPr>
          <w:color w:val="000000"/>
          <w:szCs w:val="19"/>
          <w:lang w:val="fr-FR"/>
        </w:rPr>
      </w:pPr>
      <w:r w:rsidRPr="00696883">
        <w:rPr>
          <w:color w:val="000000"/>
          <w:lang w:val="fr-FR"/>
        </w:rPr>
        <w:t>Le délai de livraison est de .........</w:t>
      </w:r>
      <w:r w:rsidR="008879A3" w:rsidRPr="008879A3">
        <w:rPr>
          <w:b/>
          <w:color w:val="000000"/>
          <w:lang w:val="fr-FR"/>
        </w:rPr>
        <w:t>45</w:t>
      </w:r>
      <w:r w:rsidRPr="00696883">
        <w:rPr>
          <w:color w:val="000000"/>
          <w:lang w:val="fr-FR"/>
        </w:rPr>
        <w:t>.......................jours de calendrier prenant cours le lendemain de la date du chaque bon de commande partielle</w:t>
      </w:r>
      <w:r w:rsidRPr="00696883">
        <w:rPr>
          <w:color w:val="000000"/>
          <w:szCs w:val="19"/>
          <w:lang w:val="fr-FR"/>
        </w:rPr>
        <w:t>.</w:t>
      </w:r>
    </w:p>
    <w:p w:rsidR="00D551A3" w:rsidRPr="00C81ABA" w:rsidRDefault="00D20172" w:rsidP="00D551A3">
      <w:pPr>
        <w:pStyle w:val="Title2"/>
        <w:rPr>
          <w:sz w:val="19"/>
          <w:szCs w:val="19"/>
          <w:lang w:val="fr-FR"/>
        </w:rPr>
      </w:pPr>
      <w:r>
        <w:rPr>
          <w:sz w:val="19"/>
          <w:szCs w:val="19"/>
          <w:lang w:val="fr-FR"/>
        </w:rPr>
        <w:t>Poste optionnel</w:t>
      </w:r>
      <w:r w:rsidR="00D551A3" w:rsidRPr="00C81ABA">
        <w:rPr>
          <w:sz w:val="19"/>
          <w:szCs w:val="19"/>
          <w:lang w:val="fr-FR"/>
        </w:rPr>
        <w:t xml:space="preserve"> 3</w:t>
      </w:r>
      <w:r w:rsidR="00E95AF8" w:rsidRPr="00C81ABA">
        <w:rPr>
          <w:sz w:val="19"/>
          <w:szCs w:val="19"/>
          <w:lang w:val="fr-FR"/>
        </w:rPr>
        <w:t xml:space="preserve"> </w:t>
      </w:r>
      <w:r>
        <w:rPr>
          <w:sz w:val="19"/>
          <w:szCs w:val="19"/>
          <w:lang w:val="fr-FR"/>
        </w:rPr>
        <w:t>pour l’Ad</w:t>
      </w:r>
      <w:r w:rsidR="00E95AF8" w:rsidRPr="00C81ABA">
        <w:rPr>
          <w:sz w:val="19"/>
          <w:szCs w:val="19"/>
          <w:lang w:val="fr-FR"/>
        </w:rPr>
        <w:t>ministrati</w:t>
      </w:r>
      <w:r>
        <w:rPr>
          <w:sz w:val="19"/>
          <w:szCs w:val="19"/>
          <w:lang w:val="fr-FR"/>
        </w:rPr>
        <w:t>on</w:t>
      </w:r>
      <w:r w:rsidR="00E95AF8" w:rsidRPr="00C81ABA">
        <w:rPr>
          <w:sz w:val="19"/>
          <w:szCs w:val="19"/>
          <w:lang w:val="fr-FR"/>
        </w:rPr>
        <w:t xml:space="preserve"> – </w:t>
      </w:r>
      <w:r>
        <w:rPr>
          <w:sz w:val="19"/>
          <w:szCs w:val="19"/>
          <w:lang w:val="fr-FR"/>
        </w:rPr>
        <w:t xml:space="preserve">poste </w:t>
      </w:r>
      <w:r w:rsidR="00E95AF8" w:rsidRPr="00C81ABA">
        <w:rPr>
          <w:sz w:val="19"/>
          <w:szCs w:val="19"/>
          <w:lang w:val="fr-FR"/>
        </w:rPr>
        <w:t>facultati</w:t>
      </w:r>
      <w:r>
        <w:rPr>
          <w:sz w:val="19"/>
          <w:szCs w:val="19"/>
          <w:lang w:val="fr-FR"/>
        </w:rPr>
        <w:t>f</w:t>
      </w:r>
      <w:r w:rsidR="00E95AF8" w:rsidRPr="00C81ABA">
        <w:rPr>
          <w:sz w:val="19"/>
          <w:szCs w:val="19"/>
          <w:lang w:val="fr-FR"/>
        </w:rPr>
        <w:t xml:space="preserve"> 3 </w:t>
      </w:r>
      <w:r>
        <w:rPr>
          <w:sz w:val="19"/>
          <w:szCs w:val="19"/>
          <w:lang w:val="fr-FR"/>
        </w:rPr>
        <w:t xml:space="preserve">pour la </w:t>
      </w:r>
      <w:proofErr w:type="spellStart"/>
      <w:r w:rsidR="00E95AF8" w:rsidRPr="00C81ABA">
        <w:rPr>
          <w:sz w:val="19"/>
          <w:szCs w:val="19"/>
          <w:lang w:val="fr-FR"/>
        </w:rPr>
        <w:t>firma</w:t>
      </w:r>
      <w:proofErr w:type="spellEnd"/>
      <w:r w:rsidR="00D551A3" w:rsidRPr="00C81ABA">
        <w:rPr>
          <w:sz w:val="19"/>
          <w:szCs w:val="19"/>
          <w:lang w:val="fr-FR"/>
        </w:rPr>
        <w:t xml:space="preserve">: </w:t>
      </w:r>
      <w:r>
        <w:rPr>
          <w:sz w:val="19"/>
          <w:szCs w:val="19"/>
          <w:lang w:val="fr-FR"/>
        </w:rPr>
        <w:t>injecteur proxy</w:t>
      </w:r>
    </w:p>
    <w:p w:rsidR="00245CA2" w:rsidRPr="00696883" w:rsidRDefault="00245CA2" w:rsidP="00245CA2">
      <w:pPr>
        <w:spacing w:before="120"/>
        <w:ind w:left="737"/>
        <w:rPr>
          <w:color w:val="000000"/>
          <w:szCs w:val="19"/>
          <w:lang w:val="fr-FR"/>
        </w:rPr>
      </w:pPr>
      <w:r w:rsidRPr="00696883">
        <w:rPr>
          <w:color w:val="000000"/>
          <w:lang w:val="fr-FR"/>
        </w:rPr>
        <w:t>Le délai de livraison est de ........</w:t>
      </w:r>
      <w:r w:rsidR="008879A3" w:rsidRPr="008879A3">
        <w:rPr>
          <w:b/>
          <w:color w:val="000000"/>
          <w:lang w:val="fr-FR"/>
        </w:rPr>
        <w:t>45</w:t>
      </w:r>
      <w:r w:rsidRPr="00696883">
        <w:rPr>
          <w:color w:val="000000"/>
          <w:lang w:val="fr-FR"/>
        </w:rPr>
        <w:t>........................jours de calendrier prenant cours le lendemain de la date du chaque bon de commande partielle</w:t>
      </w:r>
      <w:r w:rsidRPr="00696883">
        <w:rPr>
          <w:color w:val="000000"/>
          <w:szCs w:val="19"/>
          <w:lang w:val="fr-FR"/>
        </w:rPr>
        <w:t>.</w:t>
      </w:r>
    </w:p>
    <w:p w:rsidR="00D551A3" w:rsidRPr="00C81ABA" w:rsidRDefault="009B5D3D" w:rsidP="00D551A3">
      <w:pPr>
        <w:pStyle w:val="Title2"/>
        <w:rPr>
          <w:sz w:val="19"/>
          <w:szCs w:val="19"/>
          <w:lang w:val="fr-FR"/>
        </w:rPr>
      </w:pPr>
      <w:r>
        <w:rPr>
          <w:sz w:val="19"/>
          <w:szCs w:val="19"/>
          <w:lang w:val="fr-FR"/>
        </w:rPr>
        <w:t>Poste optionnel</w:t>
      </w:r>
      <w:r w:rsidRPr="00C81ABA">
        <w:rPr>
          <w:sz w:val="19"/>
          <w:szCs w:val="19"/>
          <w:lang w:val="fr-FR"/>
        </w:rPr>
        <w:t xml:space="preserve"> </w:t>
      </w:r>
      <w:r>
        <w:rPr>
          <w:sz w:val="19"/>
          <w:szCs w:val="19"/>
          <w:lang w:val="fr-FR"/>
        </w:rPr>
        <w:t>4</w:t>
      </w:r>
      <w:r w:rsidRPr="00C81ABA">
        <w:rPr>
          <w:sz w:val="19"/>
          <w:szCs w:val="19"/>
          <w:lang w:val="fr-FR"/>
        </w:rPr>
        <w:t xml:space="preserve"> </w:t>
      </w:r>
      <w:r>
        <w:rPr>
          <w:sz w:val="19"/>
          <w:szCs w:val="19"/>
          <w:lang w:val="fr-FR"/>
        </w:rPr>
        <w:t>pour l’Ad</w:t>
      </w:r>
      <w:r w:rsidRPr="00C81ABA">
        <w:rPr>
          <w:sz w:val="19"/>
          <w:szCs w:val="19"/>
          <w:lang w:val="fr-FR"/>
        </w:rPr>
        <w:t>ministrati</w:t>
      </w:r>
      <w:r>
        <w:rPr>
          <w:sz w:val="19"/>
          <w:szCs w:val="19"/>
          <w:lang w:val="fr-FR"/>
        </w:rPr>
        <w:t>on</w:t>
      </w:r>
      <w:r w:rsidRPr="00C81ABA">
        <w:rPr>
          <w:sz w:val="19"/>
          <w:szCs w:val="19"/>
          <w:lang w:val="fr-FR"/>
        </w:rPr>
        <w:t xml:space="preserve"> – </w:t>
      </w:r>
      <w:r>
        <w:rPr>
          <w:sz w:val="19"/>
          <w:szCs w:val="19"/>
          <w:lang w:val="fr-FR"/>
        </w:rPr>
        <w:t xml:space="preserve">poste </w:t>
      </w:r>
      <w:r w:rsidRPr="00C81ABA">
        <w:rPr>
          <w:sz w:val="19"/>
          <w:szCs w:val="19"/>
          <w:lang w:val="fr-FR"/>
        </w:rPr>
        <w:t>facultati</w:t>
      </w:r>
      <w:r>
        <w:rPr>
          <w:sz w:val="19"/>
          <w:szCs w:val="19"/>
          <w:lang w:val="fr-FR"/>
        </w:rPr>
        <w:t>f</w:t>
      </w:r>
      <w:r w:rsidRPr="00C81ABA">
        <w:rPr>
          <w:sz w:val="19"/>
          <w:szCs w:val="19"/>
          <w:lang w:val="fr-FR"/>
        </w:rPr>
        <w:t xml:space="preserve"> </w:t>
      </w:r>
      <w:r>
        <w:rPr>
          <w:sz w:val="19"/>
          <w:szCs w:val="19"/>
          <w:lang w:val="fr-FR"/>
        </w:rPr>
        <w:t>4</w:t>
      </w:r>
      <w:r w:rsidRPr="00C81ABA">
        <w:rPr>
          <w:sz w:val="19"/>
          <w:szCs w:val="19"/>
          <w:lang w:val="fr-FR"/>
        </w:rPr>
        <w:t xml:space="preserve"> </w:t>
      </w:r>
      <w:r>
        <w:rPr>
          <w:sz w:val="19"/>
          <w:szCs w:val="19"/>
          <w:lang w:val="fr-FR"/>
        </w:rPr>
        <w:t xml:space="preserve">pour la </w:t>
      </w:r>
      <w:proofErr w:type="spellStart"/>
      <w:r w:rsidRPr="00C81ABA">
        <w:rPr>
          <w:sz w:val="19"/>
          <w:szCs w:val="19"/>
          <w:lang w:val="fr-FR"/>
        </w:rPr>
        <w:t>firma</w:t>
      </w:r>
      <w:proofErr w:type="spellEnd"/>
      <w:r w:rsidRPr="00C81ABA">
        <w:rPr>
          <w:sz w:val="19"/>
          <w:szCs w:val="19"/>
          <w:lang w:val="fr-FR"/>
        </w:rPr>
        <w:t xml:space="preserve">: </w:t>
      </w:r>
      <w:proofErr w:type="spellStart"/>
      <w:r>
        <w:rPr>
          <w:sz w:val="19"/>
          <w:szCs w:val="19"/>
          <w:lang w:val="fr-FR"/>
        </w:rPr>
        <w:t>zero</w:t>
      </w:r>
      <w:proofErr w:type="spellEnd"/>
      <w:r>
        <w:rPr>
          <w:sz w:val="19"/>
          <w:szCs w:val="19"/>
          <w:lang w:val="fr-FR"/>
        </w:rPr>
        <w:t xml:space="preserve"> </w:t>
      </w:r>
      <w:proofErr w:type="spellStart"/>
      <w:r>
        <w:rPr>
          <w:sz w:val="19"/>
          <w:szCs w:val="19"/>
          <w:lang w:val="fr-FR"/>
        </w:rPr>
        <w:t>day</w:t>
      </w:r>
      <w:proofErr w:type="spellEnd"/>
      <w:r w:rsidR="00D551A3" w:rsidRPr="00C81ABA">
        <w:rPr>
          <w:sz w:val="19"/>
          <w:szCs w:val="19"/>
          <w:lang w:val="fr-FR"/>
        </w:rPr>
        <w:t xml:space="preserve"> exploit</w:t>
      </w:r>
    </w:p>
    <w:p w:rsidR="00245CA2" w:rsidRPr="00696883" w:rsidRDefault="00245CA2" w:rsidP="00245CA2">
      <w:pPr>
        <w:spacing w:before="120"/>
        <w:ind w:left="737"/>
        <w:rPr>
          <w:color w:val="000000"/>
          <w:szCs w:val="19"/>
          <w:lang w:val="fr-FR"/>
        </w:rPr>
      </w:pPr>
      <w:r w:rsidRPr="00696883">
        <w:rPr>
          <w:color w:val="000000"/>
          <w:lang w:val="fr-FR"/>
        </w:rPr>
        <w:t>Le délai de livraison est de .......</w:t>
      </w:r>
      <w:r w:rsidR="008879A3" w:rsidRPr="008879A3">
        <w:rPr>
          <w:b/>
          <w:color w:val="000000"/>
          <w:lang w:val="fr-FR"/>
        </w:rPr>
        <w:t>45</w:t>
      </w:r>
      <w:r w:rsidRPr="00696883">
        <w:rPr>
          <w:color w:val="000000"/>
          <w:lang w:val="fr-FR"/>
        </w:rPr>
        <w:t>.....................jours de calendrier prenant cours le lendemain de la date du chaque bon de commande partielle</w:t>
      </w:r>
      <w:r w:rsidRPr="00696883">
        <w:rPr>
          <w:color w:val="000000"/>
          <w:szCs w:val="19"/>
          <w:lang w:val="fr-FR"/>
        </w:rPr>
        <w:t>.</w:t>
      </w:r>
    </w:p>
    <w:p w:rsidR="00E9725B" w:rsidRPr="00C81ABA" w:rsidRDefault="009B5D3D" w:rsidP="00E9725B">
      <w:pPr>
        <w:pStyle w:val="Title2"/>
        <w:rPr>
          <w:sz w:val="19"/>
          <w:szCs w:val="19"/>
          <w:lang w:val="fr-FR"/>
        </w:rPr>
      </w:pPr>
      <w:r>
        <w:rPr>
          <w:sz w:val="19"/>
          <w:szCs w:val="19"/>
          <w:lang w:val="fr-FR"/>
        </w:rPr>
        <w:t>Poste o</w:t>
      </w:r>
      <w:r w:rsidR="00E9725B" w:rsidRPr="00C81ABA">
        <w:rPr>
          <w:sz w:val="19"/>
          <w:szCs w:val="19"/>
          <w:lang w:val="fr-FR"/>
        </w:rPr>
        <w:t>ption</w:t>
      </w:r>
      <w:r>
        <w:rPr>
          <w:sz w:val="19"/>
          <w:szCs w:val="19"/>
          <w:lang w:val="fr-FR"/>
        </w:rPr>
        <w:t>n</w:t>
      </w:r>
      <w:r w:rsidR="00E9725B" w:rsidRPr="00C81ABA">
        <w:rPr>
          <w:sz w:val="19"/>
          <w:szCs w:val="19"/>
          <w:lang w:val="fr-FR"/>
        </w:rPr>
        <w:t xml:space="preserve">el 5: </w:t>
      </w:r>
      <w:r w:rsidRPr="00696883">
        <w:rPr>
          <w:color w:val="000000"/>
          <w:sz w:val="19"/>
          <w:szCs w:val="19"/>
          <w:lang w:val="fr-FR"/>
        </w:rPr>
        <w:t>pièces de rechange pour le matériel et réparations</w:t>
      </w:r>
    </w:p>
    <w:p w:rsidR="00245CA2" w:rsidRPr="00696883" w:rsidRDefault="00245CA2" w:rsidP="00245CA2">
      <w:pPr>
        <w:spacing w:before="120"/>
        <w:ind w:left="737"/>
        <w:rPr>
          <w:color w:val="000000"/>
          <w:szCs w:val="19"/>
          <w:lang w:val="fr-FR"/>
        </w:rPr>
      </w:pPr>
      <w:r w:rsidRPr="00696883">
        <w:rPr>
          <w:color w:val="000000"/>
          <w:lang w:val="fr-FR"/>
        </w:rPr>
        <w:t>Veuillez ajouter un document avec les délais d’intervention et de réparation en heures ou en jours ouvrables, après appel</w:t>
      </w:r>
      <w:r w:rsidRPr="00696883">
        <w:rPr>
          <w:color w:val="000000"/>
          <w:szCs w:val="19"/>
          <w:lang w:val="fr-FR"/>
        </w:rPr>
        <w:t xml:space="preserve">. </w:t>
      </w:r>
    </w:p>
    <w:p w:rsidR="00D551A3" w:rsidRPr="00C81ABA" w:rsidRDefault="009B5D3D" w:rsidP="00D551A3">
      <w:pPr>
        <w:pStyle w:val="Title2"/>
        <w:rPr>
          <w:sz w:val="19"/>
          <w:szCs w:val="19"/>
          <w:lang w:val="fr-FR"/>
        </w:rPr>
      </w:pPr>
      <w:r>
        <w:rPr>
          <w:sz w:val="19"/>
          <w:szCs w:val="19"/>
          <w:lang w:val="fr-FR"/>
        </w:rPr>
        <w:t>Postes optionnels</w:t>
      </w:r>
      <w:r w:rsidR="00D551A3" w:rsidRPr="00C81ABA">
        <w:rPr>
          <w:sz w:val="19"/>
          <w:szCs w:val="19"/>
          <w:lang w:val="fr-FR"/>
        </w:rPr>
        <w:t xml:space="preserve"> 6</w:t>
      </w:r>
      <w:r w:rsidR="00E9725B" w:rsidRPr="00C81ABA">
        <w:rPr>
          <w:sz w:val="19"/>
          <w:szCs w:val="19"/>
          <w:lang w:val="fr-FR"/>
        </w:rPr>
        <w:t xml:space="preserve"> en 7</w:t>
      </w:r>
      <w:r w:rsidR="00D551A3" w:rsidRPr="00C81ABA">
        <w:rPr>
          <w:sz w:val="19"/>
          <w:szCs w:val="19"/>
          <w:lang w:val="fr-FR"/>
        </w:rPr>
        <w:t xml:space="preserve">: </w:t>
      </w:r>
      <w:r w:rsidRPr="00696883">
        <w:rPr>
          <w:color w:val="000000"/>
          <w:sz w:val="19"/>
          <w:szCs w:val="19"/>
          <w:lang w:val="fr-FR"/>
        </w:rPr>
        <w:t xml:space="preserve">mises à niveau et mises à jour </w:t>
      </w:r>
      <w:r>
        <w:rPr>
          <w:color w:val="000000"/>
          <w:sz w:val="19"/>
          <w:szCs w:val="19"/>
          <w:lang w:val="fr-FR"/>
        </w:rPr>
        <w:t xml:space="preserve">pour le </w:t>
      </w:r>
      <w:proofErr w:type="spellStart"/>
      <w:r w:rsidR="00E9725B" w:rsidRPr="00C81ABA">
        <w:rPr>
          <w:sz w:val="19"/>
          <w:szCs w:val="19"/>
          <w:lang w:val="fr-FR"/>
        </w:rPr>
        <w:t>rootkit</w:t>
      </w:r>
      <w:proofErr w:type="spellEnd"/>
      <w:r w:rsidR="00E9725B" w:rsidRPr="00C81ABA">
        <w:rPr>
          <w:sz w:val="19"/>
          <w:szCs w:val="19"/>
          <w:lang w:val="fr-FR"/>
        </w:rPr>
        <w:t>, serv</w:t>
      </w:r>
      <w:r>
        <w:rPr>
          <w:sz w:val="19"/>
          <w:szCs w:val="19"/>
          <w:lang w:val="fr-FR"/>
        </w:rPr>
        <w:t>eu</w:t>
      </w:r>
      <w:r w:rsidR="00E9725B" w:rsidRPr="00C81ABA">
        <w:rPr>
          <w:sz w:val="19"/>
          <w:szCs w:val="19"/>
          <w:lang w:val="fr-FR"/>
        </w:rPr>
        <w:t>r-backoffice e</w:t>
      </w:r>
      <w:r>
        <w:rPr>
          <w:sz w:val="19"/>
          <w:szCs w:val="19"/>
          <w:lang w:val="fr-FR"/>
        </w:rPr>
        <w:t>t des éventuels</w:t>
      </w:r>
      <w:r w:rsidR="00E9725B" w:rsidRPr="00C81ABA">
        <w:rPr>
          <w:sz w:val="19"/>
          <w:szCs w:val="19"/>
          <w:lang w:val="fr-FR"/>
        </w:rPr>
        <w:t xml:space="preserve"> clients</w:t>
      </w:r>
    </w:p>
    <w:p w:rsidR="00245CA2" w:rsidRPr="00696883" w:rsidRDefault="00245CA2" w:rsidP="00245CA2">
      <w:pPr>
        <w:spacing w:before="120"/>
        <w:ind w:left="737"/>
        <w:rPr>
          <w:color w:val="000000"/>
          <w:szCs w:val="19"/>
          <w:lang w:val="fr-FR"/>
        </w:rPr>
      </w:pPr>
      <w:r w:rsidRPr="00696883">
        <w:rPr>
          <w:color w:val="000000"/>
          <w:lang w:val="fr-FR"/>
        </w:rPr>
        <w:t>Veuillez ajouter un document avec les prix de mises à niveau et mises à jour pour les années 2, 3, 4 et 5</w:t>
      </w:r>
    </w:p>
    <w:p w:rsidR="00E17CD9" w:rsidRPr="00696883" w:rsidRDefault="00E17CD9" w:rsidP="00E17CD9">
      <w:pPr>
        <w:pStyle w:val="Title2"/>
        <w:rPr>
          <w:color w:val="000000"/>
          <w:sz w:val="19"/>
          <w:szCs w:val="19"/>
          <w:lang w:val="nl-BE"/>
        </w:rPr>
      </w:pPr>
      <w:r>
        <w:rPr>
          <w:color w:val="000000"/>
          <w:sz w:val="19"/>
          <w:szCs w:val="19"/>
          <w:lang w:val="nl-BE"/>
        </w:rPr>
        <w:t xml:space="preserve">Poste </w:t>
      </w:r>
      <w:r w:rsidR="00527F0D">
        <w:rPr>
          <w:color w:val="000000"/>
          <w:sz w:val="19"/>
          <w:szCs w:val="19"/>
          <w:lang w:val="nl-BE"/>
        </w:rPr>
        <w:t>optionnel 8</w:t>
      </w:r>
      <w:r>
        <w:rPr>
          <w:color w:val="000000"/>
          <w:sz w:val="19"/>
          <w:szCs w:val="19"/>
          <w:lang w:val="nl-BE"/>
        </w:rPr>
        <w:t>: formation</w:t>
      </w:r>
    </w:p>
    <w:p w:rsidR="008879A3" w:rsidRDefault="00E17CD9" w:rsidP="00E17CD9">
      <w:pPr>
        <w:pStyle w:val="Title4"/>
        <w:rPr>
          <w:color w:val="000000"/>
          <w:sz w:val="19"/>
          <w:szCs w:val="19"/>
          <w:lang w:val="fr-FR"/>
        </w:rPr>
      </w:pPr>
      <w:r w:rsidRPr="00696883">
        <w:rPr>
          <w:color w:val="000000"/>
          <w:sz w:val="19"/>
          <w:szCs w:val="19"/>
          <w:lang w:val="fr-FR"/>
        </w:rPr>
        <w:t>La durée de la formation s’élève à ……</w:t>
      </w:r>
      <w:r w:rsidR="008879A3" w:rsidRPr="008879A3">
        <w:rPr>
          <w:b/>
          <w:color w:val="000000"/>
          <w:sz w:val="19"/>
          <w:szCs w:val="19"/>
          <w:lang w:val="fr-FR"/>
        </w:rPr>
        <w:t>10 (</w:t>
      </w:r>
      <w:proofErr w:type="spellStart"/>
      <w:r w:rsidR="008879A3" w:rsidRPr="008879A3">
        <w:rPr>
          <w:b/>
          <w:color w:val="000000"/>
          <w:sz w:val="19"/>
          <w:szCs w:val="19"/>
          <w:lang w:val="fr-FR"/>
        </w:rPr>
        <w:t>ten</w:t>
      </w:r>
      <w:proofErr w:type="spellEnd"/>
      <w:r w:rsidR="008879A3" w:rsidRPr="008879A3">
        <w:rPr>
          <w:b/>
          <w:color w:val="000000"/>
          <w:sz w:val="19"/>
          <w:szCs w:val="19"/>
          <w:lang w:val="fr-FR"/>
        </w:rPr>
        <w:t xml:space="preserve">) </w:t>
      </w:r>
      <w:proofErr w:type="spellStart"/>
      <w:r w:rsidR="008879A3" w:rsidRPr="008879A3">
        <w:rPr>
          <w:b/>
          <w:color w:val="000000"/>
          <w:sz w:val="19"/>
          <w:szCs w:val="19"/>
          <w:lang w:val="fr-FR"/>
        </w:rPr>
        <w:t>days</w:t>
      </w:r>
      <w:proofErr w:type="spellEnd"/>
      <w:r w:rsidRPr="00696883">
        <w:rPr>
          <w:color w:val="000000"/>
          <w:sz w:val="19"/>
          <w:szCs w:val="19"/>
          <w:lang w:val="fr-FR"/>
        </w:rPr>
        <w:t xml:space="preserve">………………………………… </w:t>
      </w:r>
    </w:p>
    <w:p w:rsidR="00E17CD9" w:rsidRPr="00696883" w:rsidRDefault="00E17CD9" w:rsidP="008879A3">
      <w:pPr>
        <w:pStyle w:val="Title4"/>
        <w:numPr>
          <w:ilvl w:val="0"/>
          <w:numId w:val="0"/>
        </w:numPr>
        <w:ind w:left="737"/>
        <w:rPr>
          <w:color w:val="000000"/>
          <w:sz w:val="19"/>
          <w:szCs w:val="19"/>
          <w:lang w:val="fr-FR"/>
        </w:rPr>
      </w:pPr>
      <w:r w:rsidRPr="00696883">
        <w:rPr>
          <w:color w:val="000000"/>
          <w:sz w:val="19"/>
          <w:szCs w:val="19"/>
          <w:lang w:val="fr-FR"/>
        </w:rPr>
        <w:t>(mentionnée en heures ou en jours ouvrables).</w:t>
      </w:r>
    </w:p>
    <w:p w:rsidR="00E17CD9" w:rsidRPr="00696883" w:rsidRDefault="00E17CD9" w:rsidP="00E17CD9">
      <w:pPr>
        <w:pStyle w:val="Title4"/>
        <w:rPr>
          <w:color w:val="000000"/>
          <w:sz w:val="19"/>
          <w:szCs w:val="19"/>
          <w:lang w:val="fr-FR"/>
        </w:rPr>
      </w:pPr>
      <w:r w:rsidRPr="00696883">
        <w:rPr>
          <w:color w:val="000000"/>
          <w:sz w:val="19"/>
          <w:szCs w:val="19"/>
          <w:lang w:val="fr-FR"/>
        </w:rPr>
        <w:t>Le contenu de cette formation est:</w:t>
      </w:r>
    </w:p>
    <w:p w:rsidR="008879A3" w:rsidRDefault="008879A3" w:rsidP="00E9725B">
      <w:pPr>
        <w:pStyle w:val="Rientronormale"/>
        <w:rPr>
          <w:szCs w:val="19"/>
          <w:lang w:val="fr-FR"/>
        </w:rPr>
      </w:pPr>
    </w:p>
    <w:p w:rsidR="008879A3" w:rsidRDefault="008879A3" w:rsidP="00E9725B">
      <w:pPr>
        <w:pStyle w:val="Rientronormale"/>
        <w:rPr>
          <w:szCs w:val="19"/>
          <w:lang w:val="fr-FR"/>
        </w:rPr>
      </w:pPr>
      <w:r w:rsidRPr="008879A3">
        <w:rPr>
          <w:b/>
          <w:szCs w:val="19"/>
          <w:lang w:val="fr-FR"/>
        </w:rPr>
        <w:t>RCS Basic Training (</w:t>
      </w:r>
      <w:r>
        <w:rPr>
          <w:b/>
          <w:szCs w:val="19"/>
          <w:lang w:val="fr-FR"/>
        </w:rPr>
        <w:t xml:space="preserve">5 </w:t>
      </w:r>
      <w:proofErr w:type="spellStart"/>
      <w:r>
        <w:rPr>
          <w:b/>
          <w:szCs w:val="19"/>
          <w:lang w:val="fr-FR"/>
        </w:rPr>
        <w:t>days</w:t>
      </w:r>
      <w:proofErr w:type="spellEnd"/>
      <w:r>
        <w:rPr>
          <w:b/>
          <w:szCs w:val="19"/>
          <w:lang w:val="fr-FR"/>
        </w:rPr>
        <w:t xml:space="preserve"> for 5 peop</w:t>
      </w:r>
      <w:r w:rsidRPr="008879A3">
        <w:rPr>
          <w:b/>
          <w:szCs w:val="19"/>
          <w:lang w:val="fr-FR"/>
        </w:rPr>
        <w:t>le in Bruxelles</w:t>
      </w:r>
      <w:r>
        <w:rPr>
          <w:szCs w:val="19"/>
          <w:lang w:val="fr-FR"/>
        </w:rPr>
        <w:t>)</w:t>
      </w:r>
    </w:p>
    <w:p w:rsidR="008879A3" w:rsidRPr="008879A3" w:rsidRDefault="008879A3" w:rsidP="00E9725B">
      <w:pPr>
        <w:pStyle w:val="Rientronormale"/>
      </w:pPr>
      <w:r w:rsidRPr="008879A3">
        <w:t>FIRST DAY - Installation of RCS</w:t>
      </w:r>
    </w:p>
    <w:p w:rsidR="008879A3" w:rsidRPr="008879A3" w:rsidRDefault="008879A3" w:rsidP="008879A3">
      <w:pPr>
        <w:ind w:firstLine="720"/>
        <w:rPr>
          <w:spacing w:val="-3"/>
        </w:rPr>
      </w:pPr>
      <w:r w:rsidRPr="008879A3">
        <w:t xml:space="preserve">SECOND DAY - </w:t>
      </w:r>
      <w:r w:rsidRPr="008879A3">
        <w:rPr>
          <w:spacing w:val="-3"/>
        </w:rPr>
        <w:t>Training for system administrator</w:t>
      </w:r>
    </w:p>
    <w:p w:rsidR="008879A3" w:rsidRPr="008879A3" w:rsidRDefault="008879A3" w:rsidP="008879A3">
      <w:pPr>
        <w:ind w:firstLine="720"/>
        <w:rPr>
          <w:lang w:eastAsia="zh-SG"/>
        </w:rPr>
      </w:pPr>
      <w:r w:rsidRPr="008879A3">
        <w:t xml:space="preserve">THIRD DAY – </w:t>
      </w:r>
      <w:r w:rsidRPr="008879A3">
        <w:rPr>
          <w:lang w:eastAsia="zh-SG"/>
        </w:rPr>
        <w:t xml:space="preserve">Training for technical operator </w:t>
      </w:r>
    </w:p>
    <w:p w:rsidR="008879A3" w:rsidRPr="008879A3" w:rsidRDefault="008879A3" w:rsidP="008879A3">
      <w:pPr>
        <w:ind w:firstLine="720"/>
        <w:rPr>
          <w:lang w:eastAsia="zh-SG"/>
        </w:rPr>
      </w:pPr>
      <w:r w:rsidRPr="008879A3">
        <w:t xml:space="preserve">FOURTH DAY – </w:t>
      </w:r>
      <w:r w:rsidRPr="008879A3">
        <w:rPr>
          <w:lang w:eastAsia="zh-SG"/>
        </w:rPr>
        <w:t xml:space="preserve">Training for viewer </w:t>
      </w:r>
    </w:p>
    <w:p w:rsidR="008879A3" w:rsidRPr="008879A3" w:rsidRDefault="008879A3" w:rsidP="008879A3">
      <w:pPr>
        <w:ind w:firstLine="720"/>
        <w:rPr>
          <w:lang w:eastAsia="zh-SG"/>
        </w:rPr>
      </w:pPr>
      <w:r w:rsidRPr="008879A3">
        <w:t>FIFTH DAY – Ticket Support System</w:t>
      </w:r>
    </w:p>
    <w:p w:rsidR="008879A3" w:rsidRDefault="008879A3" w:rsidP="008879A3">
      <w:pPr>
        <w:ind w:firstLine="720"/>
        <w:rPr>
          <w:b/>
          <w:lang w:eastAsia="zh-SG"/>
        </w:rPr>
      </w:pPr>
    </w:p>
    <w:p w:rsidR="00A46CC6" w:rsidRDefault="00A46CC6" w:rsidP="008879A3">
      <w:pPr>
        <w:ind w:firstLine="720"/>
        <w:rPr>
          <w:b/>
          <w:lang w:eastAsia="zh-SG"/>
        </w:rPr>
      </w:pPr>
    </w:p>
    <w:p w:rsidR="00A46CC6" w:rsidRDefault="00A46CC6" w:rsidP="008879A3">
      <w:pPr>
        <w:ind w:firstLine="720"/>
        <w:rPr>
          <w:b/>
          <w:lang w:eastAsia="zh-SG"/>
        </w:rPr>
      </w:pPr>
    </w:p>
    <w:p w:rsidR="00A46CC6" w:rsidRDefault="00A46CC6" w:rsidP="008879A3">
      <w:pPr>
        <w:ind w:firstLine="720"/>
        <w:rPr>
          <w:b/>
          <w:lang w:eastAsia="zh-SG"/>
        </w:rPr>
      </w:pPr>
    </w:p>
    <w:p w:rsidR="00A46CC6" w:rsidRDefault="00A46CC6" w:rsidP="008879A3">
      <w:pPr>
        <w:ind w:firstLine="720"/>
        <w:rPr>
          <w:b/>
          <w:lang w:eastAsia="zh-SG"/>
        </w:rPr>
      </w:pPr>
    </w:p>
    <w:p w:rsidR="00A46CC6" w:rsidRDefault="00A46CC6" w:rsidP="008879A3">
      <w:pPr>
        <w:ind w:firstLine="720"/>
        <w:rPr>
          <w:b/>
          <w:lang w:eastAsia="zh-SG"/>
        </w:rPr>
      </w:pPr>
    </w:p>
    <w:p w:rsidR="00A46CC6" w:rsidRDefault="00A46CC6" w:rsidP="008879A3">
      <w:pPr>
        <w:ind w:firstLine="720"/>
        <w:rPr>
          <w:b/>
          <w:lang w:eastAsia="zh-SG"/>
        </w:rPr>
      </w:pPr>
    </w:p>
    <w:p w:rsidR="00A46CC6" w:rsidRDefault="00A46CC6" w:rsidP="008879A3">
      <w:pPr>
        <w:ind w:firstLine="720"/>
        <w:rPr>
          <w:b/>
          <w:lang w:eastAsia="zh-SG"/>
        </w:rPr>
      </w:pPr>
    </w:p>
    <w:p w:rsidR="00A46CC6" w:rsidRPr="009203D2" w:rsidRDefault="00A46CC6" w:rsidP="008879A3">
      <w:pPr>
        <w:ind w:firstLine="720"/>
        <w:rPr>
          <w:b/>
          <w:lang w:eastAsia="zh-SG"/>
        </w:rPr>
      </w:pPr>
    </w:p>
    <w:p w:rsidR="008879A3" w:rsidRPr="009203D2" w:rsidRDefault="008879A3" w:rsidP="008879A3">
      <w:pPr>
        <w:ind w:firstLine="720"/>
        <w:rPr>
          <w:snapToGrid w:val="0"/>
        </w:rPr>
      </w:pPr>
      <w:r>
        <w:rPr>
          <w:b/>
          <w:lang w:eastAsia="zh-SG"/>
        </w:rPr>
        <w:t>RCS Advance Training (5 days for 5 people in Milan)</w:t>
      </w:r>
    </w:p>
    <w:p w:rsidR="008879A3" w:rsidRPr="009203D2" w:rsidRDefault="008879A3" w:rsidP="008879A3">
      <w:pPr>
        <w:suppressAutoHyphens/>
        <w:rPr>
          <w:snapToGrid w:val="0"/>
        </w:rPr>
      </w:pPr>
    </w:p>
    <w:p w:rsidR="008879A3" w:rsidRPr="000B1D04" w:rsidRDefault="008879A3" w:rsidP="00A46CC6">
      <w:pPr>
        <w:pStyle w:val="Title4"/>
        <w:numPr>
          <w:ilvl w:val="0"/>
          <w:numId w:val="0"/>
        </w:numPr>
        <w:ind w:left="737"/>
        <w:rPr>
          <w:color w:val="000000"/>
          <w:sz w:val="19"/>
          <w:szCs w:val="19"/>
          <w:lang w:val="fr-FR"/>
        </w:rPr>
      </w:pPr>
      <w:r w:rsidRPr="000B1D04">
        <w:rPr>
          <w:color w:val="000000"/>
          <w:sz w:val="19"/>
          <w:szCs w:val="19"/>
          <w:lang w:val="fr-FR"/>
        </w:rPr>
        <w:t>Introduction to hacking and exploitation techniques</w:t>
      </w:r>
    </w:p>
    <w:p w:rsidR="008879A3" w:rsidRPr="000B1D04" w:rsidRDefault="008879A3" w:rsidP="00A46CC6">
      <w:pPr>
        <w:pStyle w:val="Title4"/>
        <w:numPr>
          <w:ilvl w:val="0"/>
          <w:numId w:val="0"/>
        </w:numPr>
        <w:ind w:left="737"/>
        <w:rPr>
          <w:color w:val="000000"/>
          <w:sz w:val="19"/>
          <w:szCs w:val="19"/>
          <w:lang w:val="fr-FR"/>
        </w:rPr>
      </w:pPr>
      <w:proofErr w:type="spellStart"/>
      <w:r w:rsidRPr="000B1D04">
        <w:rPr>
          <w:color w:val="000000"/>
          <w:sz w:val="19"/>
          <w:szCs w:val="19"/>
          <w:lang w:val="fr-FR"/>
        </w:rPr>
        <w:t>Attack</w:t>
      </w:r>
      <w:proofErr w:type="spellEnd"/>
      <w:r w:rsidRPr="000B1D04">
        <w:rPr>
          <w:color w:val="000000"/>
          <w:sz w:val="19"/>
          <w:szCs w:val="19"/>
          <w:lang w:val="fr-FR"/>
        </w:rPr>
        <w:t xml:space="preserve"> simulation made </w:t>
      </w:r>
      <w:proofErr w:type="spellStart"/>
      <w:r w:rsidRPr="000B1D04">
        <w:rPr>
          <w:color w:val="000000"/>
          <w:sz w:val="19"/>
          <w:szCs w:val="19"/>
          <w:lang w:val="fr-FR"/>
        </w:rPr>
        <w:t>from</w:t>
      </w:r>
      <w:proofErr w:type="spellEnd"/>
      <w:r w:rsidRPr="000B1D04">
        <w:rPr>
          <w:color w:val="000000"/>
          <w:sz w:val="19"/>
          <w:szCs w:val="19"/>
          <w:lang w:val="fr-FR"/>
        </w:rPr>
        <w:t xml:space="preserve"> Internet</w:t>
      </w:r>
    </w:p>
    <w:p w:rsidR="008879A3" w:rsidRPr="000B1D04" w:rsidRDefault="008879A3" w:rsidP="00A46CC6">
      <w:pPr>
        <w:pStyle w:val="Title4"/>
        <w:numPr>
          <w:ilvl w:val="0"/>
          <w:numId w:val="0"/>
        </w:numPr>
        <w:ind w:left="737"/>
        <w:rPr>
          <w:color w:val="000000"/>
          <w:sz w:val="19"/>
          <w:szCs w:val="19"/>
          <w:lang w:val="fr-FR"/>
        </w:rPr>
      </w:pPr>
      <w:proofErr w:type="spellStart"/>
      <w:r w:rsidRPr="000B1D04">
        <w:rPr>
          <w:color w:val="000000"/>
          <w:sz w:val="19"/>
          <w:szCs w:val="19"/>
          <w:lang w:val="fr-FR"/>
        </w:rPr>
        <w:lastRenderedPageBreak/>
        <w:t>Attack</w:t>
      </w:r>
      <w:proofErr w:type="spellEnd"/>
      <w:r w:rsidRPr="000B1D04">
        <w:rPr>
          <w:color w:val="000000"/>
          <w:sz w:val="19"/>
          <w:szCs w:val="19"/>
          <w:lang w:val="fr-FR"/>
        </w:rPr>
        <w:t xml:space="preserve"> </w:t>
      </w:r>
      <w:proofErr w:type="spellStart"/>
      <w:r w:rsidRPr="000B1D04">
        <w:rPr>
          <w:color w:val="000000"/>
          <w:sz w:val="19"/>
          <w:szCs w:val="19"/>
          <w:lang w:val="fr-FR"/>
        </w:rPr>
        <w:t>performed</w:t>
      </w:r>
      <w:proofErr w:type="spellEnd"/>
      <w:r w:rsidRPr="000B1D04">
        <w:rPr>
          <w:color w:val="000000"/>
          <w:sz w:val="19"/>
          <w:szCs w:val="19"/>
          <w:lang w:val="fr-FR"/>
        </w:rPr>
        <w:t xml:space="preserve"> </w:t>
      </w:r>
      <w:proofErr w:type="spellStart"/>
      <w:r w:rsidRPr="000B1D04">
        <w:rPr>
          <w:color w:val="000000"/>
          <w:sz w:val="19"/>
          <w:szCs w:val="19"/>
          <w:lang w:val="fr-FR"/>
        </w:rPr>
        <w:t>inside</w:t>
      </w:r>
      <w:proofErr w:type="spellEnd"/>
      <w:r w:rsidRPr="000B1D04">
        <w:rPr>
          <w:color w:val="000000"/>
          <w:sz w:val="19"/>
          <w:szCs w:val="19"/>
          <w:lang w:val="fr-FR"/>
        </w:rPr>
        <w:t xml:space="preserve"> the LAN</w:t>
      </w:r>
    </w:p>
    <w:p w:rsidR="008879A3" w:rsidRPr="000B1D04" w:rsidRDefault="008879A3" w:rsidP="00A46CC6">
      <w:pPr>
        <w:pStyle w:val="Title4"/>
        <w:numPr>
          <w:ilvl w:val="0"/>
          <w:numId w:val="0"/>
        </w:numPr>
        <w:ind w:left="737"/>
        <w:rPr>
          <w:color w:val="000000"/>
          <w:sz w:val="19"/>
          <w:szCs w:val="19"/>
          <w:lang w:val="fr-FR"/>
        </w:rPr>
      </w:pPr>
      <w:r w:rsidRPr="000B1D04">
        <w:rPr>
          <w:color w:val="000000"/>
          <w:sz w:val="19"/>
          <w:szCs w:val="19"/>
          <w:lang w:val="fr-FR"/>
        </w:rPr>
        <w:t xml:space="preserve">Application </w:t>
      </w:r>
      <w:proofErr w:type="spellStart"/>
      <w:r w:rsidRPr="000B1D04">
        <w:rPr>
          <w:color w:val="000000"/>
          <w:sz w:val="19"/>
          <w:szCs w:val="19"/>
          <w:lang w:val="fr-FR"/>
        </w:rPr>
        <w:t>security</w:t>
      </w:r>
      <w:proofErr w:type="spellEnd"/>
    </w:p>
    <w:p w:rsidR="008879A3" w:rsidRPr="000B1D04" w:rsidRDefault="008879A3" w:rsidP="00A46CC6">
      <w:pPr>
        <w:pStyle w:val="Title4"/>
        <w:numPr>
          <w:ilvl w:val="0"/>
          <w:numId w:val="0"/>
        </w:numPr>
        <w:ind w:left="737"/>
        <w:rPr>
          <w:color w:val="000000"/>
          <w:sz w:val="19"/>
          <w:szCs w:val="19"/>
          <w:lang w:val="fr-FR"/>
        </w:rPr>
      </w:pPr>
      <w:r w:rsidRPr="000B1D04">
        <w:rPr>
          <w:color w:val="000000"/>
          <w:sz w:val="19"/>
          <w:szCs w:val="19"/>
          <w:lang w:val="fr-FR"/>
        </w:rPr>
        <w:t xml:space="preserve">Advanced technologies for </w:t>
      </w:r>
      <w:proofErr w:type="spellStart"/>
      <w:r w:rsidRPr="000B1D04">
        <w:rPr>
          <w:color w:val="000000"/>
          <w:sz w:val="19"/>
          <w:szCs w:val="19"/>
          <w:lang w:val="fr-FR"/>
        </w:rPr>
        <w:t>probing</w:t>
      </w:r>
      <w:proofErr w:type="spellEnd"/>
      <w:r w:rsidRPr="000B1D04">
        <w:rPr>
          <w:color w:val="000000"/>
          <w:sz w:val="19"/>
          <w:szCs w:val="19"/>
          <w:lang w:val="fr-FR"/>
        </w:rPr>
        <w:t xml:space="preserve"> and </w:t>
      </w:r>
      <w:proofErr w:type="spellStart"/>
      <w:r w:rsidRPr="000B1D04">
        <w:rPr>
          <w:color w:val="000000"/>
          <w:sz w:val="19"/>
          <w:szCs w:val="19"/>
          <w:lang w:val="fr-FR"/>
        </w:rPr>
        <w:t>fingerprinting</w:t>
      </w:r>
      <w:proofErr w:type="spellEnd"/>
    </w:p>
    <w:p w:rsidR="008879A3" w:rsidRPr="00A46CC6" w:rsidRDefault="008879A3" w:rsidP="00A46CC6">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Injection Proxy</w:t>
      </w:r>
    </w:p>
    <w:p w:rsidR="008879A3" w:rsidRPr="00A46CC6" w:rsidRDefault="008879A3" w:rsidP="00A46CC6">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Client </w:t>
      </w:r>
      <w:proofErr w:type="spellStart"/>
      <w:r w:rsidRPr="00A46CC6">
        <w:rPr>
          <w:color w:val="000000"/>
          <w:sz w:val="19"/>
          <w:szCs w:val="19"/>
          <w:lang w:val="fr-FR"/>
        </w:rPr>
        <w:t>side</w:t>
      </w:r>
      <w:proofErr w:type="spellEnd"/>
      <w:r w:rsidRPr="00A46CC6">
        <w:rPr>
          <w:color w:val="000000"/>
          <w:sz w:val="19"/>
          <w:szCs w:val="19"/>
          <w:lang w:val="fr-FR"/>
        </w:rPr>
        <w:t xml:space="preserve"> exploits</w:t>
      </w:r>
    </w:p>
    <w:p w:rsidR="008879A3" w:rsidRPr="00A46CC6" w:rsidRDefault="008879A3" w:rsidP="00A46CC6">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w:t>
      </w:r>
      <w:proofErr w:type="spellStart"/>
      <w:r w:rsidRPr="00A46CC6">
        <w:rPr>
          <w:color w:val="000000"/>
          <w:sz w:val="19"/>
          <w:szCs w:val="19"/>
          <w:lang w:val="fr-FR"/>
        </w:rPr>
        <w:t>Website</w:t>
      </w:r>
      <w:proofErr w:type="spellEnd"/>
      <w:r w:rsidRPr="00A46CC6">
        <w:rPr>
          <w:color w:val="000000"/>
          <w:sz w:val="19"/>
          <w:szCs w:val="19"/>
          <w:lang w:val="fr-FR"/>
        </w:rPr>
        <w:t xml:space="preserve"> </w:t>
      </w:r>
      <w:proofErr w:type="spellStart"/>
      <w:r w:rsidRPr="00A46CC6">
        <w:rPr>
          <w:color w:val="000000"/>
          <w:sz w:val="19"/>
          <w:szCs w:val="19"/>
          <w:lang w:val="fr-FR"/>
        </w:rPr>
        <w:t>malicious</w:t>
      </w:r>
      <w:proofErr w:type="spellEnd"/>
      <w:r w:rsidRPr="00A46CC6">
        <w:rPr>
          <w:color w:val="000000"/>
          <w:sz w:val="19"/>
          <w:szCs w:val="19"/>
          <w:lang w:val="fr-FR"/>
        </w:rPr>
        <w:t xml:space="preserve"> content</w:t>
      </w:r>
    </w:p>
    <w:p w:rsidR="008879A3" w:rsidRDefault="000B1D04" w:rsidP="00A46CC6">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Mail </w:t>
      </w:r>
      <w:proofErr w:type="spellStart"/>
      <w:r w:rsidRPr="00A46CC6">
        <w:rPr>
          <w:color w:val="000000"/>
          <w:sz w:val="19"/>
          <w:szCs w:val="19"/>
          <w:lang w:val="fr-FR"/>
        </w:rPr>
        <w:t>attachm</w:t>
      </w:r>
      <w:r w:rsidR="008879A3" w:rsidRPr="00A46CC6">
        <w:rPr>
          <w:color w:val="000000"/>
          <w:sz w:val="19"/>
          <w:szCs w:val="19"/>
          <w:lang w:val="fr-FR"/>
        </w:rPr>
        <w:t>ent</w:t>
      </w:r>
      <w:proofErr w:type="spellEnd"/>
    </w:p>
    <w:p w:rsidR="00A46CC6" w:rsidRPr="00A46CC6" w:rsidRDefault="00A46CC6" w:rsidP="00A46CC6">
      <w:pPr>
        <w:pStyle w:val="Rientronormale"/>
        <w:rPr>
          <w:lang w:val="fr-FR"/>
        </w:rPr>
      </w:pPr>
    </w:p>
    <w:p w:rsidR="002D1674" w:rsidRPr="00696883" w:rsidRDefault="002D1674" w:rsidP="002D1674">
      <w:pPr>
        <w:pStyle w:val="Title2"/>
        <w:rPr>
          <w:color w:val="000000"/>
          <w:sz w:val="19"/>
          <w:szCs w:val="19"/>
          <w:lang w:val="fr-FR"/>
        </w:rPr>
      </w:pPr>
      <w:r w:rsidRPr="00696883">
        <w:rPr>
          <w:color w:val="000000"/>
          <w:sz w:val="19"/>
          <w:szCs w:val="19"/>
          <w:lang w:val="fr-FR"/>
        </w:rPr>
        <w:t>Les dates de fermeture de l'entreprise pour vacances annuelles sont:</w:t>
      </w:r>
    </w:p>
    <w:p w:rsidR="002D1674" w:rsidRPr="00696883" w:rsidRDefault="002D1674" w:rsidP="002D1674">
      <w:pPr>
        <w:spacing w:before="120"/>
        <w:ind w:left="737"/>
        <w:rPr>
          <w:color w:val="000000"/>
          <w:szCs w:val="19"/>
          <w:lang w:val="fr-FR"/>
        </w:rPr>
      </w:pPr>
      <w:r w:rsidRPr="00696883">
        <w:rPr>
          <w:color w:val="000000"/>
          <w:szCs w:val="19"/>
          <w:lang w:val="fr-FR"/>
        </w:rPr>
        <w:t>du ..</w:t>
      </w:r>
      <w:proofErr w:type="spellStart"/>
      <w:r w:rsidR="004B4F95">
        <w:rPr>
          <w:color w:val="000000"/>
          <w:szCs w:val="19"/>
          <w:lang w:val="fr-FR"/>
        </w:rPr>
        <w:t>December</w:t>
      </w:r>
      <w:proofErr w:type="spellEnd"/>
      <w:r w:rsidR="004B4F95">
        <w:rPr>
          <w:color w:val="000000"/>
          <w:szCs w:val="19"/>
          <w:lang w:val="fr-FR"/>
        </w:rPr>
        <w:t xml:space="preserve"> 23</w:t>
      </w:r>
      <w:r w:rsidRPr="00696883">
        <w:rPr>
          <w:color w:val="000000"/>
          <w:szCs w:val="19"/>
          <w:lang w:val="fr-FR"/>
        </w:rPr>
        <w:t>........... au ........................................</w:t>
      </w:r>
    </w:p>
    <w:p w:rsidR="002D1674" w:rsidRPr="00696883" w:rsidRDefault="002D1674" w:rsidP="002D1674">
      <w:pPr>
        <w:ind w:left="737"/>
        <w:rPr>
          <w:color w:val="000000"/>
          <w:szCs w:val="19"/>
          <w:lang w:val="fr-FR"/>
        </w:rPr>
      </w:pPr>
      <w:r w:rsidRPr="00696883">
        <w:rPr>
          <w:color w:val="000000"/>
          <w:szCs w:val="19"/>
          <w:lang w:val="fr-FR"/>
        </w:rPr>
        <w:t>du ...................................... au ........................................</w:t>
      </w:r>
    </w:p>
    <w:p w:rsidR="002D1674" w:rsidRPr="00696883" w:rsidRDefault="002D1674" w:rsidP="002D1674">
      <w:pPr>
        <w:ind w:left="737"/>
        <w:rPr>
          <w:color w:val="000000"/>
          <w:szCs w:val="19"/>
          <w:lang w:val="fr-FR"/>
        </w:rPr>
      </w:pPr>
      <w:r w:rsidRPr="00696883">
        <w:rPr>
          <w:color w:val="000000"/>
          <w:szCs w:val="19"/>
          <w:lang w:val="fr-FR"/>
        </w:rPr>
        <w:t>du ...................................... au ........................................</w:t>
      </w:r>
    </w:p>
    <w:p w:rsidR="00C0063C" w:rsidRPr="00C81ABA" w:rsidRDefault="00C0063C">
      <w:pPr>
        <w:ind w:left="737"/>
        <w:rPr>
          <w:szCs w:val="19"/>
          <w:lang w:val="fr-FR"/>
        </w:rPr>
      </w:pPr>
    </w:p>
    <w:p w:rsidR="0043527D" w:rsidRPr="00696883" w:rsidRDefault="0043527D" w:rsidP="0043527D">
      <w:pPr>
        <w:pStyle w:val="Title1"/>
        <w:rPr>
          <w:color w:val="000000"/>
          <w:sz w:val="19"/>
          <w:szCs w:val="19"/>
          <w:lang w:val="nl-BE"/>
        </w:rPr>
      </w:pPr>
      <w:r w:rsidRPr="00696883">
        <w:rPr>
          <w:color w:val="000000"/>
          <w:sz w:val="19"/>
          <w:szCs w:val="19"/>
          <w:lang w:val="fr-FR"/>
        </w:rPr>
        <w:t>Numéro de compte du soumissionnaire</w:t>
      </w:r>
    </w:p>
    <w:p w:rsidR="00AF60AF" w:rsidRPr="00627483" w:rsidRDefault="00AF60AF" w:rsidP="00AF60AF">
      <w:pPr>
        <w:numPr>
          <w:ilvl w:val="0"/>
          <w:numId w:val="4"/>
        </w:numPr>
        <w:spacing w:before="120"/>
        <w:rPr>
          <w:color w:val="000000"/>
          <w:szCs w:val="19"/>
          <w:highlight w:val="yellow"/>
          <w:lang w:val="nl-BE"/>
        </w:rPr>
      </w:pPr>
      <w:r w:rsidRPr="00627483">
        <w:rPr>
          <w:sz w:val="23"/>
          <w:szCs w:val="23"/>
          <w:highlight w:val="yellow"/>
          <w:lang w:val="it-IT"/>
        </w:rPr>
        <w:t xml:space="preserve">Unicredit Banca - </w:t>
      </w:r>
      <w:proofErr w:type="spellStart"/>
      <w:r w:rsidRPr="00627483">
        <w:rPr>
          <w:sz w:val="23"/>
          <w:szCs w:val="23"/>
          <w:highlight w:val="yellow"/>
          <w:lang w:val="it-IT"/>
        </w:rPr>
        <w:t>L.go</w:t>
      </w:r>
      <w:proofErr w:type="spellEnd"/>
      <w:r w:rsidRPr="00627483">
        <w:rPr>
          <w:sz w:val="23"/>
          <w:szCs w:val="23"/>
          <w:highlight w:val="yellow"/>
          <w:lang w:val="it-IT"/>
        </w:rPr>
        <w:t xml:space="preserve"> </w:t>
      </w:r>
      <w:proofErr w:type="spellStart"/>
      <w:r w:rsidRPr="00627483">
        <w:rPr>
          <w:sz w:val="23"/>
          <w:szCs w:val="23"/>
          <w:highlight w:val="yellow"/>
          <w:lang w:val="it-IT"/>
        </w:rPr>
        <w:t>Donegani</w:t>
      </w:r>
      <w:proofErr w:type="spellEnd"/>
      <w:r w:rsidRPr="00627483">
        <w:rPr>
          <w:sz w:val="23"/>
          <w:szCs w:val="23"/>
          <w:highlight w:val="yellow"/>
          <w:lang w:val="it-IT"/>
        </w:rPr>
        <w:t xml:space="preserve"> - Milano</w:t>
      </w:r>
      <w:r w:rsidRPr="00627483">
        <w:rPr>
          <w:color w:val="000000"/>
          <w:szCs w:val="19"/>
          <w:highlight w:val="yellow"/>
          <w:lang w:val="nl-BE"/>
        </w:rPr>
        <w:t xml:space="preserve"> </w:t>
      </w:r>
      <w:r>
        <w:rPr>
          <w:color w:val="000000"/>
          <w:szCs w:val="19"/>
          <w:highlight w:val="yellow"/>
          <w:lang w:val="nl-BE"/>
        </w:rPr>
        <w:t xml:space="preserve">- </w:t>
      </w:r>
      <w:r w:rsidRPr="00627483">
        <w:rPr>
          <w:sz w:val="23"/>
          <w:szCs w:val="23"/>
          <w:highlight w:val="yellow"/>
          <w:lang w:val="it-IT"/>
        </w:rPr>
        <w:t>C/C 000010228244</w:t>
      </w:r>
    </w:p>
    <w:p w:rsidR="00AF60AF" w:rsidRPr="00A9028F" w:rsidRDefault="00AF60AF" w:rsidP="00AF60AF">
      <w:pPr>
        <w:numPr>
          <w:ilvl w:val="0"/>
          <w:numId w:val="4"/>
        </w:numPr>
        <w:spacing w:before="120"/>
        <w:rPr>
          <w:color w:val="000000"/>
          <w:szCs w:val="19"/>
          <w:highlight w:val="yellow"/>
          <w:lang w:val="nl-BE"/>
        </w:rPr>
      </w:pPr>
      <w:r w:rsidRPr="00A9028F">
        <w:rPr>
          <w:color w:val="000000"/>
          <w:szCs w:val="19"/>
          <w:highlight w:val="yellow"/>
          <w:lang w:val="nl-BE"/>
        </w:rPr>
        <w:t xml:space="preserve">IBAN: </w:t>
      </w:r>
      <w:r>
        <w:rPr>
          <w:color w:val="000000"/>
          <w:szCs w:val="19"/>
          <w:highlight w:val="yellow"/>
          <w:lang w:val="nl-BE"/>
        </w:rPr>
        <w:t>IT29A0200801621000010228244</w:t>
      </w:r>
    </w:p>
    <w:p w:rsidR="00AF60AF" w:rsidRPr="00A9028F" w:rsidRDefault="00AF60AF" w:rsidP="00AF60AF">
      <w:pPr>
        <w:numPr>
          <w:ilvl w:val="0"/>
          <w:numId w:val="4"/>
        </w:numPr>
        <w:spacing w:before="120"/>
        <w:rPr>
          <w:color w:val="000000"/>
          <w:szCs w:val="19"/>
          <w:highlight w:val="yellow"/>
          <w:lang w:val="nl-BE"/>
        </w:rPr>
      </w:pPr>
      <w:r w:rsidRPr="00A9028F">
        <w:rPr>
          <w:color w:val="000000"/>
          <w:szCs w:val="19"/>
          <w:highlight w:val="yellow"/>
          <w:lang w:val="nl-BE"/>
        </w:rPr>
        <w:t xml:space="preserve">SWIFT: </w:t>
      </w:r>
      <w:r>
        <w:rPr>
          <w:color w:val="000000"/>
          <w:szCs w:val="19"/>
          <w:highlight w:val="yellow"/>
          <w:lang w:val="nl-BE"/>
        </w:rPr>
        <w:t>UNCRITB1221</w:t>
      </w:r>
    </w:p>
    <w:p w:rsidR="00AF60AF" w:rsidRPr="00A9028F" w:rsidRDefault="00AF60AF" w:rsidP="00AF60AF">
      <w:pPr>
        <w:numPr>
          <w:ilvl w:val="0"/>
          <w:numId w:val="4"/>
        </w:numPr>
        <w:spacing w:before="120"/>
        <w:rPr>
          <w:color w:val="000000"/>
          <w:szCs w:val="19"/>
          <w:highlight w:val="yellow"/>
          <w:lang w:val="nl-BE"/>
        </w:rPr>
      </w:pPr>
      <w:r w:rsidRPr="00A9028F">
        <w:rPr>
          <w:color w:val="000000"/>
          <w:szCs w:val="19"/>
          <w:highlight w:val="yellow"/>
          <w:lang w:val="nl-BE"/>
        </w:rPr>
        <w:t xml:space="preserve">BIC: </w:t>
      </w:r>
      <w:r>
        <w:rPr>
          <w:color w:val="000000"/>
          <w:szCs w:val="19"/>
          <w:highlight w:val="yellow"/>
          <w:lang w:val="nl-BE"/>
        </w:rPr>
        <w:t>UNCRITB1221</w:t>
      </w:r>
    </w:p>
    <w:p w:rsidR="0043527D" w:rsidRPr="00696883" w:rsidRDefault="0043527D" w:rsidP="0043527D">
      <w:pPr>
        <w:pStyle w:val="Title1"/>
        <w:rPr>
          <w:color w:val="000000"/>
          <w:sz w:val="19"/>
          <w:szCs w:val="19"/>
          <w:lang w:val="nl-BE"/>
        </w:rPr>
      </w:pPr>
      <w:r w:rsidRPr="00696883">
        <w:rPr>
          <w:color w:val="000000"/>
          <w:sz w:val="19"/>
          <w:szCs w:val="19"/>
          <w:lang w:val="nl-BE"/>
        </w:rPr>
        <w:t>Garantie</w:t>
      </w:r>
    </w:p>
    <w:p w:rsidR="0043527D" w:rsidRPr="00696883" w:rsidRDefault="0043527D" w:rsidP="0043527D">
      <w:pPr>
        <w:spacing w:before="120"/>
        <w:ind w:left="737"/>
        <w:rPr>
          <w:color w:val="000000"/>
          <w:lang w:val="fr-FR"/>
        </w:rPr>
      </w:pPr>
      <w:r w:rsidRPr="00696883">
        <w:rPr>
          <w:color w:val="000000"/>
          <w:lang w:val="fr-FR"/>
        </w:rPr>
        <w:t>La garantie est de: ..............</w:t>
      </w:r>
      <w:r w:rsidR="004B4F95" w:rsidRPr="0041213E">
        <w:rPr>
          <w:b/>
          <w:color w:val="000000"/>
          <w:lang w:val="fr-FR"/>
        </w:rPr>
        <w:t>1</w:t>
      </w:r>
      <w:r w:rsidRPr="00696883">
        <w:rPr>
          <w:color w:val="000000"/>
          <w:lang w:val="fr-FR"/>
        </w:rPr>
        <w:t>........................... (minimum un (1) an) à partir de la date du procès-verbal de réception provisoire complète.</w:t>
      </w:r>
    </w:p>
    <w:p w:rsidR="00FD2367" w:rsidRPr="00C81ABA" w:rsidRDefault="0043527D" w:rsidP="00C505BD">
      <w:pPr>
        <w:spacing w:before="120"/>
        <w:ind w:left="737"/>
        <w:rPr>
          <w:szCs w:val="19"/>
          <w:lang w:val="fr-FR"/>
        </w:rPr>
      </w:pPr>
      <w:r w:rsidRPr="00696883">
        <w:rPr>
          <w:color w:val="000000"/>
          <w:lang w:val="fr-FR"/>
        </w:rPr>
        <w:t>Le délai de garantie des réparations est de : ……</w:t>
      </w:r>
      <w:r w:rsidR="004B4F95" w:rsidRPr="0041213E">
        <w:rPr>
          <w:b/>
          <w:color w:val="000000"/>
          <w:lang w:val="fr-FR"/>
        </w:rPr>
        <w:t>0</w:t>
      </w:r>
      <w:r w:rsidRPr="00696883">
        <w:rPr>
          <w:color w:val="000000"/>
          <w:lang w:val="fr-FR"/>
        </w:rPr>
        <w:t xml:space="preserve">………………. mois de calendrier (postes optionnels </w:t>
      </w:r>
      <w:r>
        <w:rPr>
          <w:color w:val="000000"/>
          <w:lang w:val="fr-FR"/>
        </w:rPr>
        <w:t>5</w:t>
      </w:r>
      <w:r w:rsidRPr="00696883">
        <w:rPr>
          <w:color w:val="000000"/>
          <w:lang w:val="fr-FR"/>
        </w:rPr>
        <w:t>)</w:t>
      </w:r>
    </w:p>
    <w:p w:rsidR="00227E7A" w:rsidRPr="00696883" w:rsidRDefault="00227E7A" w:rsidP="00227E7A">
      <w:pPr>
        <w:pStyle w:val="Title1"/>
        <w:rPr>
          <w:color w:val="000000"/>
          <w:sz w:val="19"/>
          <w:szCs w:val="19"/>
          <w:lang w:val="nl-BE"/>
        </w:rPr>
      </w:pPr>
      <w:r w:rsidRPr="00696883">
        <w:rPr>
          <w:color w:val="000000"/>
          <w:sz w:val="19"/>
          <w:szCs w:val="19"/>
          <w:lang w:val="nl-BE"/>
        </w:rPr>
        <w:t>Renseignements</w:t>
      </w:r>
    </w:p>
    <w:p w:rsidR="00227E7A" w:rsidRPr="00696883" w:rsidRDefault="00227E7A" w:rsidP="00227E7A">
      <w:pPr>
        <w:spacing w:before="120"/>
        <w:ind w:left="737"/>
        <w:rPr>
          <w:color w:val="000000"/>
          <w:lang w:val="fr-FR"/>
        </w:rPr>
      </w:pPr>
      <w:r w:rsidRPr="00696883">
        <w:rPr>
          <w:color w:val="000000"/>
          <w:lang w:val="fr-FR"/>
        </w:rPr>
        <w:t>Nom et nationalité des sous-traitants éventuels auxquels le soumissionnaire fera appel pour l'exécution du marché:</w:t>
      </w:r>
    </w:p>
    <w:p w:rsidR="00227E7A" w:rsidRPr="00696883" w:rsidRDefault="00227E7A" w:rsidP="00227E7A">
      <w:pPr>
        <w:spacing w:before="120"/>
        <w:ind w:left="737"/>
        <w:rPr>
          <w:color w:val="000000"/>
          <w:lang w:val="fr-FR"/>
        </w:rPr>
      </w:pPr>
      <w:r w:rsidRPr="00696883">
        <w:rPr>
          <w:color w:val="000000"/>
          <w:lang w:val="fr-FR"/>
        </w:rPr>
        <w:t>.........................</w:t>
      </w:r>
      <w:r w:rsidR="004B4F95" w:rsidRPr="0041213E">
        <w:rPr>
          <w:b/>
          <w:color w:val="000000"/>
          <w:lang w:val="fr-FR"/>
        </w:rPr>
        <w:t>N/A</w:t>
      </w:r>
      <w:r w:rsidRPr="00696883">
        <w:rPr>
          <w:color w:val="000000"/>
          <w:lang w:val="fr-FR"/>
        </w:rPr>
        <w:t>...................................................................................................</w:t>
      </w:r>
    </w:p>
    <w:p w:rsidR="00227E7A" w:rsidRPr="00696883" w:rsidRDefault="00227E7A" w:rsidP="00227E7A">
      <w:pPr>
        <w:spacing w:before="120"/>
        <w:ind w:left="737"/>
        <w:rPr>
          <w:color w:val="000000"/>
          <w:lang w:val="fr-FR"/>
        </w:rPr>
      </w:pPr>
      <w:r w:rsidRPr="00696883">
        <w:rPr>
          <w:color w:val="000000"/>
          <w:lang w:val="fr-FR"/>
        </w:rPr>
        <w:t>Origine et valeur des fournitures non originaires d'un état membre de l’Union Européenne:</w:t>
      </w:r>
    </w:p>
    <w:p w:rsidR="00227E7A" w:rsidRPr="00696883" w:rsidRDefault="00227E7A" w:rsidP="00227E7A">
      <w:pPr>
        <w:spacing w:before="120"/>
        <w:ind w:left="737"/>
        <w:rPr>
          <w:color w:val="000000"/>
          <w:lang w:val="fr-FR"/>
        </w:rPr>
      </w:pPr>
      <w:r w:rsidRPr="00696883">
        <w:rPr>
          <w:color w:val="000000"/>
          <w:lang w:val="fr-FR"/>
        </w:rPr>
        <w:t>............................</w:t>
      </w:r>
      <w:r w:rsidR="004B4F95" w:rsidRPr="0041213E">
        <w:rPr>
          <w:b/>
          <w:color w:val="000000"/>
          <w:lang w:val="fr-FR"/>
        </w:rPr>
        <w:t>N/A</w:t>
      </w:r>
      <w:r w:rsidRPr="00696883">
        <w:rPr>
          <w:color w:val="000000"/>
          <w:lang w:val="fr-FR"/>
        </w:rPr>
        <w:t>................................................................................................</w:t>
      </w:r>
    </w:p>
    <w:p w:rsidR="00227E7A" w:rsidRPr="00696883" w:rsidRDefault="00227E7A" w:rsidP="00227E7A">
      <w:pPr>
        <w:spacing w:before="120"/>
        <w:ind w:left="737"/>
        <w:rPr>
          <w:color w:val="000000"/>
          <w:lang w:val="fr-FR"/>
        </w:rPr>
      </w:pPr>
      <w:r w:rsidRPr="00696883">
        <w:rPr>
          <w:color w:val="000000"/>
          <w:lang w:val="fr-FR"/>
        </w:rPr>
        <w:t>Identification des fabricants des matières et des principaux accessoires:</w:t>
      </w:r>
    </w:p>
    <w:p w:rsidR="00227E7A" w:rsidRPr="00696883" w:rsidRDefault="00227E7A" w:rsidP="00227E7A">
      <w:pPr>
        <w:spacing w:before="120"/>
        <w:ind w:left="737"/>
        <w:rPr>
          <w:color w:val="000000"/>
          <w:szCs w:val="19"/>
          <w:lang w:val="nl-BE"/>
        </w:rPr>
      </w:pPr>
      <w:r w:rsidRPr="00696883">
        <w:rPr>
          <w:color w:val="000000"/>
          <w:szCs w:val="19"/>
          <w:lang w:val="nl-BE"/>
        </w:rPr>
        <w:t>.....</w:t>
      </w:r>
      <w:r w:rsidR="004B4F95" w:rsidRPr="0041213E">
        <w:rPr>
          <w:b/>
          <w:color w:val="000000"/>
          <w:szCs w:val="19"/>
          <w:lang w:val="nl-BE"/>
        </w:rPr>
        <w:t>DELL server 3210</w:t>
      </w:r>
      <w:r w:rsidRPr="00696883">
        <w:rPr>
          <w:color w:val="000000"/>
          <w:szCs w:val="19"/>
          <w:lang w:val="nl-BE"/>
        </w:rPr>
        <w:t>............................................................................................</w:t>
      </w:r>
    </w:p>
    <w:p w:rsidR="00227E7A" w:rsidRPr="00696883" w:rsidRDefault="00227E7A" w:rsidP="00227E7A">
      <w:pPr>
        <w:pStyle w:val="Title1"/>
        <w:rPr>
          <w:color w:val="000000"/>
          <w:sz w:val="19"/>
          <w:szCs w:val="19"/>
          <w:lang w:val="fr-FR"/>
        </w:rPr>
      </w:pPr>
      <w:r w:rsidRPr="00696883">
        <w:rPr>
          <w:color w:val="000000"/>
          <w:sz w:val="19"/>
          <w:szCs w:val="19"/>
          <w:lang w:val="fr-FR"/>
        </w:rPr>
        <w:t>Documents joints à la présente soumission</w:t>
      </w:r>
    </w:p>
    <w:p w:rsidR="00227E7A" w:rsidRPr="00696883" w:rsidRDefault="00227E7A" w:rsidP="00227E7A">
      <w:pPr>
        <w:spacing w:before="120"/>
        <w:ind w:left="1457" w:hanging="720"/>
        <w:rPr>
          <w:color w:val="000000"/>
          <w:lang w:val="fr-FR"/>
        </w:rPr>
      </w:pPr>
      <w:r w:rsidRPr="00696883">
        <w:rPr>
          <w:color w:val="000000"/>
          <w:szCs w:val="19"/>
          <w:lang w:val="fr-FR"/>
        </w:rPr>
        <w:t>-</w:t>
      </w:r>
      <w:r w:rsidRPr="00696883">
        <w:rPr>
          <w:color w:val="000000"/>
          <w:szCs w:val="19"/>
          <w:lang w:val="fr-FR"/>
        </w:rPr>
        <w:tab/>
      </w:r>
      <w:r w:rsidRPr="00696883">
        <w:rPr>
          <w:color w:val="000000"/>
          <w:lang w:val="fr-FR"/>
        </w:rPr>
        <w:t>Tableau en annexe;</w:t>
      </w:r>
    </w:p>
    <w:p w:rsidR="00227E7A" w:rsidRPr="00696883" w:rsidRDefault="00227E7A" w:rsidP="00227E7A">
      <w:pPr>
        <w:spacing w:before="120"/>
        <w:ind w:left="1457" w:hanging="720"/>
        <w:rPr>
          <w:color w:val="000000"/>
          <w:lang w:val="fr-FR"/>
        </w:rPr>
      </w:pPr>
      <w:r w:rsidRPr="00696883">
        <w:rPr>
          <w:color w:val="000000"/>
          <w:lang w:val="fr-FR"/>
        </w:rPr>
        <w:t>-</w:t>
      </w:r>
      <w:r w:rsidRPr="00696883">
        <w:rPr>
          <w:color w:val="000000"/>
          <w:lang w:val="fr-FR"/>
        </w:rPr>
        <w:tab/>
        <w:t>Documents demandés dans le cahier spécial des charges:</w:t>
      </w:r>
    </w:p>
    <w:p w:rsidR="00227E7A" w:rsidRDefault="00227E7A" w:rsidP="00227E7A">
      <w:pPr>
        <w:spacing w:before="80"/>
        <w:ind w:left="2160" w:hanging="720"/>
        <w:rPr>
          <w:color w:val="000000"/>
          <w:lang w:val="fr-FR"/>
        </w:rPr>
      </w:pPr>
      <w:r w:rsidRPr="00696883">
        <w:rPr>
          <w:color w:val="000000"/>
          <w:lang w:val="fr-FR"/>
        </w:rPr>
        <w:t>-</w:t>
      </w:r>
      <w:r w:rsidRPr="00696883">
        <w:rPr>
          <w:color w:val="000000"/>
          <w:lang w:val="fr-FR"/>
        </w:rPr>
        <w:tab/>
        <w:t>Mandat (l’original, une copie certifiée conforme à l’annexe au Moniteur Belge ayant publié les pouvoirs).</w:t>
      </w:r>
    </w:p>
    <w:p w:rsidR="00A46CC6" w:rsidRDefault="00A46CC6" w:rsidP="00227E7A">
      <w:pPr>
        <w:spacing w:before="80"/>
        <w:ind w:left="2160" w:hanging="720"/>
        <w:rPr>
          <w:color w:val="000000"/>
          <w:lang w:val="fr-FR"/>
        </w:rPr>
      </w:pPr>
    </w:p>
    <w:p w:rsidR="00A46CC6" w:rsidRDefault="00A46CC6" w:rsidP="00227E7A">
      <w:pPr>
        <w:spacing w:before="80"/>
        <w:ind w:left="2160" w:hanging="720"/>
        <w:rPr>
          <w:color w:val="000000"/>
          <w:lang w:val="fr-FR"/>
        </w:rPr>
      </w:pPr>
    </w:p>
    <w:p w:rsidR="00A46CC6" w:rsidRDefault="00A46CC6" w:rsidP="00227E7A">
      <w:pPr>
        <w:spacing w:before="80"/>
        <w:ind w:left="2160" w:hanging="720"/>
        <w:rPr>
          <w:color w:val="000000"/>
          <w:lang w:val="fr-FR"/>
        </w:rPr>
      </w:pPr>
    </w:p>
    <w:p w:rsidR="00A46CC6" w:rsidRDefault="00A46CC6" w:rsidP="00227E7A">
      <w:pPr>
        <w:spacing w:before="80"/>
        <w:ind w:left="2160" w:hanging="720"/>
        <w:rPr>
          <w:color w:val="000000"/>
          <w:lang w:val="fr-FR"/>
        </w:rPr>
      </w:pPr>
    </w:p>
    <w:p w:rsidR="00A46CC6" w:rsidRDefault="00A46CC6" w:rsidP="00227E7A">
      <w:pPr>
        <w:spacing w:before="80"/>
        <w:ind w:left="2160" w:hanging="720"/>
        <w:rPr>
          <w:color w:val="000000"/>
          <w:lang w:val="fr-FR"/>
        </w:rPr>
      </w:pPr>
    </w:p>
    <w:p w:rsidR="00A46CC6" w:rsidRPr="00696883" w:rsidRDefault="00A46CC6" w:rsidP="00227E7A">
      <w:pPr>
        <w:spacing w:before="80"/>
        <w:ind w:left="2160" w:hanging="720"/>
        <w:rPr>
          <w:color w:val="000000"/>
          <w:lang w:val="fr-FR"/>
        </w:rPr>
      </w:pPr>
    </w:p>
    <w:p w:rsidR="00227E7A" w:rsidRPr="00696883" w:rsidRDefault="00227E7A" w:rsidP="00227E7A">
      <w:pPr>
        <w:pStyle w:val="Title1"/>
        <w:rPr>
          <w:color w:val="000000"/>
          <w:sz w:val="19"/>
          <w:szCs w:val="19"/>
          <w:lang w:val="nl-BE"/>
        </w:rPr>
      </w:pPr>
      <w:r w:rsidRPr="00696883">
        <w:rPr>
          <w:color w:val="000000"/>
          <w:sz w:val="19"/>
          <w:szCs w:val="19"/>
          <w:lang w:val="nl-BE"/>
        </w:rPr>
        <w:t>Signatures()</w:t>
      </w:r>
    </w:p>
    <w:p w:rsidR="00227E7A" w:rsidRPr="00696883" w:rsidRDefault="00227E7A" w:rsidP="00227E7A">
      <w:pPr>
        <w:spacing w:before="120"/>
        <w:ind w:left="737"/>
        <w:rPr>
          <w:color w:val="000000"/>
          <w:szCs w:val="19"/>
          <w:lang w:val="nl-BE"/>
        </w:rPr>
      </w:pPr>
      <w:r w:rsidRPr="00696883">
        <w:rPr>
          <w:color w:val="000000"/>
          <w:szCs w:val="19"/>
          <w:lang w:val="nl-BE"/>
        </w:rPr>
        <w:t>Fait à: ..............................................................................</w:t>
      </w:r>
    </w:p>
    <w:p w:rsidR="00227E7A" w:rsidRPr="00696883" w:rsidRDefault="00227E7A" w:rsidP="00227E7A">
      <w:pPr>
        <w:spacing w:before="120"/>
        <w:ind w:left="737"/>
        <w:rPr>
          <w:color w:val="000000"/>
          <w:szCs w:val="19"/>
          <w:lang w:val="nl-BE"/>
        </w:rPr>
      </w:pPr>
      <w:r w:rsidRPr="00696883">
        <w:rPr>
          <w:color w:val="000000"/>
          <w:szCs w:val="19"/>
          <w:lang w:val="nl-BE"/>
        </w:rPr>
        <w:t>Date: ....................................................................................</w:t>
      </w:r>
    </w:p>
    <w:p w:rsidR="00227E7A" w:rsidRPr="00696883" w:rsidRDefault="00227E7A" w:rsidP="00227E7A">
      <w:pPr>
        <w:spacing w:before="120"/>
        <w:ind w:left="737"/>
        <w:rPr>
          <w:color w:val="000000"/>
          <w:szCs w:val="19"/>
          <w:lang w:val="nl-BE"/>
        </w:rPr>
      </w:pPr>
      <w:r w:rsidRPr="00696883">
        <w:rPr>
          <w:color w:val="000000"/>
          <w:szCs w:val="19"/>
          <w:lang w:val="nl-BE"/>
        </w:rPr>
        <w:t>NOM: ....................................................................................</w:t>
      </w:r>
    </w:p>
    <w:p w:rsidR="00227E7A" w:rsidRPr="00696883" w:rsidRDefault="00227E7A" w:rsidP="00227E7A">
      <w:pPr>
        <w:spacing w:before="120"/>
        <w:ind w:left="720"/>
        <w:rPr>
          <w:color w:val="000000"/>
        </w:rPr>
      </w:pPr>
      <w:r w:rsidRPr="00696883">
        <w:rPr>
          <w:color w:val="000000"/>
        </w:rPr>
        <w:t>QUALITE OU FONCTION: ...........................................</w:t>
      </w:r>
    </w:p>
    <w:p w:rsidR="00227E7A" w:rsidRPr="00696883" w:rsidRDefault="00227E7A" w:rsidP="00227E7A">
      <w:pPr>
        <w:spacing w:before="120"/>
        <w:ind w:left="720"/>
        <w:rPr>
          <w:color w:val="000000"/>
        </w:rPr>
      </w:pPr>
      <w:r w:rsidRPr="00696883">
        <w:rPr>
          <w:color w:val="000000"/>
        </w:rPr>
        <w:lastRenderedPageBreak/>
        <w:t>SIGNATURE: ................................................................</w:t>
      </w:r>
    </w:p>
    <w:p w:rsidR="002A5BE3" w:rsidRDefault="002A5BE3">
      <w:pPr>
        <w:rPr>
          <w:szCs w:val="19"/>
          <w:lang w:val="fr-FR"/>
        </w:rPr>
      </w:pPr>
    </w:p>
    <w:p w:rsidR="001D5256" w:rsidRPr="00C81ABA" w:rsidRDefault="001D5256">
      <w:pPr>
        <w:rPr>
          <w:szCs w:val="19"/>
          <w:lang w:val="fr-FR"/>
        </w:rPr>
      </w:pPr>
    </w:p>
    <w:p w:rsidR="002A5BE3" w:rsidRPr="00C81ABA" w:rsidRDefault="002A5BE3">
      <w:pPr>
        <w:rPr>
          <w:szCs w:val="19"/>
          <w:lang w:val="fr-FR"/>
        </w:rPr>
        <w:sectPr w:rsidR="002A5BE3" w:rsidRPr="00C81ABA">
          <w:headerReference w:type="default" r:id="rId7"/>
          <w:footerReference w:type="default" r:id="rId8"/>
          <w:type w:val="nextColumn"/>
          <w:pgSz w:w="11907" w:h="16840" w:code="9"/>
          <w:pgMar w:top="1134" w:right="1043" w:bottom="1134" w:left="1797" w:header="720" w:footer="720" w:gutter="0"/>
          <w:cols w:space="720"/>
        </w:sectPr>
      </w:pPr>
    </w:p>
    <w:p w:rsidR="00565E3A" w:rsidRPr="00696883" w:rsidRDefault="00565E3A" w:rsidP="00565E3A">
      <w:pPr>
        <w:tabs>
          <w:tab w:val="left" w:pos="-720"/>
        </w:tabs>
        <w:jc w:val="center"/>
        <w:rPr>
          <w:rFonts w:ascii="TheSans TT B7 Bold" w:hAnsi="TheSans TT B7 Bold"/>
          <w:color w:val="000000"/>
          <w:szCs w:val="19"/>
          <w:lang w:val="fr-FR"/>
        </w:rPr>
      </w:pPr>
      <w:r w:rsidRPr="00696883">
        <w:rPr>
          <w:rFonts w:ascii="TheSans TT B7 Bold" w:hAnsi="TheSans TT B7 Bold"/>
          <w:color w:val="000000"/>
          <w:szCs w:val="19"/>
          <w:u w:val="single"/>
          <w:lang w:val="fr-FR"/>
        </w:rPr>
        <w:lastRenderedPageBreak/>
        <w:t>INVENTAIRE JOINT A LA SOUMISSION</w:t>
      </w:r>
    </w:p>
    <w:p w:rsidR="00565E3A" w:rsidRPr="00696883" w:rsidRDefault="00565E3A" w:rsidP="00565E3A">
      <w:pPr>
        <w:tabs>
          <w:tab w:val="left" w:pos="-720"/>
          <w:tab w:val="left" w:pos="3402"/>
          <w:tab w:val="left" w:pos="3686"/>
          <w:tab w:val="left" w:pos="6379"/>
        </w:tabs>
        <w:spacing w:before="240"/>
        <w:rPr>
          <w:color w:val="000000"/>
          <w:lang w:val="fr-FR"/>
        </w:rPr>
      </w:pPr>
      <w:r w:rsidRPr="00696883">
        <w:rPr>
          <w:color w:val="000000"/>
          <w:lang w:val="fr-FR"/>
        </w:rPr>
        <w:t>Identification du soumissionnaire :</w:t>
      </w:r>
      <w:r w:rsidRPr="00696883">
        <w:rPr>
          <w:color w:val="000000"/>
          <w:lang w:val="fr-FR"/>
        </w:rPr>
        <w:tab/>
        <w:t>-</w:t>
      </w:r>
      <w:r w:rsidRPr="00696883">
        <w:rPr>
          <w:color w:val="000000"/>
          <w:lang w:val="fr-FR"/>
        </w:rPr>
        <w:tab/>
        <w:t>NOM, Prénoms</w:t>
      </w:r>
      <w:r w:rsidRPr="00696883">
        <w:rPr>
          <w:color w:val="000000"/>
          <w:lang w:val="fr-FR"/>
        </w:rPr>
        <w:tab/>
        <w:t>:</w:t>
      </w:r>
    </w:p>
    <w:p w:rsidR="00565E3A" w:rsidRPr="00696883" w:rsidRDefault="00565E3A" w:rsidP="00565E3A">
      <w:pPr>
        <w:tabs>
          <w:tab w:val="left" w:pos="-720"/>
          <w:tab w:val="left" w:pos="3686"/>
          <w:tab w:val="left" w:pos="6379"/>
        </w:tabs>
        <w:ind w:left="3403"/>
        <w:rPr>
          <w:color w:val="000000"/>
          <w:lang w:val="fr-FR"/>
        </w:rPr>
      </w:pPr>
      <w:r w:rsidRPr="00696883">
        <w:rPr>
          <w:color w:val="000000"/>
          <w:lang w:val="fr-FR"/>
        </w:rPr>
        <w:t>-</w:t>
      </w:r>
      <w:r w:rsidRPr="00696883">
        <w:rPr>
          <w:color w:val="000000"/>
          <w:lang w:val="fr-FR"/>
        </w:rPr>
        <w:tab/>
        <w:t>Qualité ou profession</w:t>
      </w:r>
      <w:r w:rsidRPr="00696883">
        <w:rPr>
          <w:color w:val="000000"/>
          <w:lang w:val="fr-FR"/>
        </w:rPr>
        <w:tab/>
        <w:t>:</w:t>
      </w:r>
    </w:p>
    <w:p w:rsidR="00565E3A" w:rsidRPr="00696883" w:rsidRDefault="00565E3A" w:rsidP="00565E3A">
      <w:pPr>
        <w:tabs>
          <w:tab w:val="left" w:pos="-720"/>
          <w:tab w:val="left" w:pos="3686"/>
          <w:tab w:val="left" w:pos="6379"/>
        </w:tabs>
        <w:ind w:left="3403"/>
        <w:rPr>
          <w:color w:val="000000"/>
          <w:lang w:val="fr-FR"/>
        </w:rPr>
      </w:pPr>
      <w:r w:rsidRPr="00696883">
        <w:rPr>
          <w:color w:val="000000"/>
          <w:lang w:val="fr-FR"/>
        </w:rPr>
        <w:t>-</w:t>
      </w:r>
      <w:r w:rsidRPr="00696883">
        <w:rPr>
          <w:color w:val="000000"/>
          <w:lang w:val="fr-FR"/>
        </w:rPr>
        <w:tab/>
        <w:t>Nationalité</w:t>
      </w:r>
      <w:r w:rsidRPr="00696883">
        <w:rPr>
          <w:color w:val="000000"/>
          <w:lang w:val="fr-FR"/>
        </w:rPr>
        <w:tab/>
        <w:t>:</w:t>
      </w:r>
    </w:p>
    <w:p w:rsidR="00565E3A" w:rsidRPr="00696883" w:rsidRDefault="00565E3A" w:rsidP="00565E3A">
      <w:pPr>
        <w:tabs>
          <w:tab w:val="left" w:pos="-720"/>
          <w:tab w:val="left" w:pos="3686"/>
          <w:tab w:val="left" w:pos="6379"/>
        </w:tabs>
        <w:ind w:left="3403"/>
        <w:rPr>
          <w:color w:val="000000"/>
          <w:lang w:val="fr-FR"/>
        </w:rPr>
      </w:pPr>
      <w:r w:rsidRPr="00696883">
        <w:rPr>
          <w:color w:val="000000"/>
          <w:lang w:val="fr-FR"/>
        </w:rPr>
        <w:t>-</w:t>
      </w:r>
      <w:r w:rsidRPr="00696883">
        <w:rPr>
          <w:color w:val="000000"/>
          <w:lang w:val="fr-FR"/>
        </w:rPr>
        <w:tab/>
        <w:t>Adresse</w:t>
      </w:r>
      <w:r w:rsidRPr="00696883">
        <w:rPr>
          <w:color w:val="000000"/>
          <w:lang w:val="fr-FR"/>
        </w:rPr>
        <w:tab/>
        <w:t>:</w:t>
      </w:r>
    </w:p>
    <w:p w:rsidR="00565E3A" w:rsidRPr="00C75991" w:rsidRDefault="00565E3A" w:rsidP="00565E3A">
      <w:pPr>
        <w:tabs>
          <w:tab w:val="left" w:pos="-720"/>
          <w:tab w:val="left" w:pos="3686"/>
          <w:tab w:val="left" w:pos="6379"/>
        </w:tabs>
        <w:ind w:left="3403"/>
        <w:rPr>
          <w:color w:val="000000"/>
          <w:highlight w:val="yellow"/>
          <w:lang w:val="fr-FR"/>
        </w:rPr>
      </w:pPr>
      <w:r w:rsidRPr="00696883">
        <w:rPr>
          <w:color w:val="000000"/>
          <w:lang w:val="fr-FR"/>
        </w:rPr>
        <w:t>-</w:t>
      </w:r>
      <w:r w:rsidRPr="00696883">
        <w:rPr>
          <w:color w:val="000000"/>
          <w:lang w:val="fr-FR"/>
        </w:rPr>
        <w:tab/>
      </w:r>
      <w:r w:rsidRPr="00C75991">
        <w:rPr>
          <w:color w:val="000000"/>
          <w:highlight w:val="yellow"/>
          <w:lang w:val="fr-FR"/>
        </w:rPr>
        <w:t>Numéro de TVA</w:t>
      </w:r>
      <w:r w:rsidRPr="00C75991">
        <w:rPr>
          <w:color w:val="000000"/>
          <w:highlight w:val="yellow"/>
          <w:lang w:val="fr-FR"/>
        </w:rPr>
        <w:tab/>
        <w:t>:</w:t>
      </w:r>
      <w:r w:rsidR="00AF60AF">
        <w:rPr>
          <w:color w:val="000000"/>
          <w:highlight w:val="yellow"/>
          <w:lang w:val="fr-FR"/>
        </w:rPr>
        <w:t>03924730967</w:t>
      </w:r>
    </w:p>
    <w:p w:rsidR="00520B71" w:rsidRDefault="00565E3A" w:rsidP="00565E3A">
      <w:pPr>
        <w:tabs>
          <w:tab w:val="left" w:pos="-720"/>
          <w:tab w:val="left" w:pos="3686"/>
          <w:tab w:val="left" w:pos="6379"/>
        </w:tabs>
        <w:ind w:left="3402"/>
        <w:rPr>
          <w:color w:val="000000"/>
          <w:lang w:val="fr-FR"/>
        </w:rPr>
      </w:pPr>
      <w:r w:rsidRPr="00C75991">
        <w:rPr>
          <w:color w:val="000000"/>
          <w:highlight w:val="yellow"/>
          <w:lang w:val="fr-FR"/>
        </w:rPr>
        <w:t>-</w:t>
      </w:r>
      <w:r w:rsidRPr="00C75991">
        <w:rPr>
          <w:color w:val="000000"/>
          <w:highlight w:val="yellow"/>
          <w:lang w:val="fr-FR"/>
        </w:rPr>
        <w:tab/>
        <w:t>N° Registre de commerce</w:t>
      </w:r>
      <w:r w:rsidRPr="00C75991">
        <w:rPr>
          <w:color w:val="000000"/>
          <w:highlight w:val="yellow"/>
          <w:lang w:val="fr-FR"/>
        </w:rPr>
        <w:tab/>
        <w:t>:</w:t>
      </w:r>
      <w:bookmarkStart w:id="0" w:name="_GoBack"/>
      <w:bookmarkEnd w:id="0"/>
      <w:r w:rsidR="00AF60AF" w:rsidRPr="00AF60AF">
        <w:rPr>
          <w:color w:val="000000"/>
          <w:highlight w:val="yellow"/>
          <w:lang w:val="fr-FR"/>
        </w:rPr>
        <w:t xml:space="preserve"> </w:t>
      </w:r>
      <w:r w:rsidR="00520B71">
        <w:rPr>
          <w:color w:val="000000"/>
          <w:highlight w:val="yellow"/>
          <w:lang w:val="fr-FR"/>
        </w:rPr>
        <w:t>1712545</w:t>
      </w:r>
    </w:p>
    <w:p w:rsidR="00565E3A" w:rsidRPr="00696883" w:rsidRDefault="00565E3A" w:rsidP="00565E3A">
      <w:pPr>
        <w:tabs>
          <w:tab w:val="left" w:pos="-720"/>
          <w:tab w:val="left" w:pos="3686"/>
          <w:tab w:val="left" w:pos="6379"/>
        </w:tabs>
        <w:ind w:left="3402"/>
        <w:rPr>
          <w:color w:val="000000"/>
          <w:lang w:val="fr-FR"/>
        </w:rPr>
      </w:pPr>
      <w:r w:rsidRPr="00696883">
        <w:rPr>
          <w:color w:val="000000"/>
          <w:lang w:val="fr-FR"/>
        </w:rPr>
        <w:t>-</w:t>
      </w:r>
      <w:r w:rsidRPr="00696883">
        <w:rPr>
          <w:color w:val="000000"/>
          <w:lang w:val="fr-FR"/>
        </w:rPr>
        <w:tab/>
        <w:t>N° de téléphone</w:t>
      </w:r>
      <w:r w:rsidRPr="00696883">
        <w:rPr>
          <w:color w:val="000000"/>
          <w:lang w:val="fr-FR"/>
        </w:rPr>
        <w:tab/>
        <w:t>:</w:t>
      </w:r>
    </w:p>
    <w:p w:rsidR="00565E3A" w:rsidRPr="00696883" w:rsidRDefault="00565E3A" w:rsidP="00565E3A">
      <w:pPr>
        <w:tabs>
          <w:tab w:val="left" w:pos="-720"/>
          <w:tab w:val="left" w:pos="3686"/>
          <w:tab w:val="left" w:pos="6379"/>
        </w:tabs>
        <w:spacing w:after="120"/>
        <w:ind w:left="3402"/>
        <w:rPr>
          <w:color w:val="000000"/>
          <w:lang w:val="fr-FR"/>
        </w:rPr>
      </w:pPr>
      <w:r w:rsidRPr="00696883">
        <w:rPr>
          <w:color w:val="000000"/>
          <w:lang w:val="fr-FR"/>
        </w:rPr>
        <w:t>-</w:t>
      </w:r>
      <w:r w:rsidRPr="00696883">
        <w:rPr>
          <w:color w:val="000000"/>
          <w:lang w:val="fr-FR"/>
        </w:rPr>
        <w:tab/>
        <w:t>N° de fax</w:t>
      </w:r>
      <w:r w:rsidRPr="00696883">
        <w:rPr>
          <w:color w:val="000000"/>
          <w:lang w:val="fr-FR"/>
        </w:rPr>
        <w:tab/>
        <w:t>:</w:t>
      </w:r>
    </w:p>
    <w:p w:rsidR="005C3C16" w:rsidRPr="00696883" w:rsidRDefault="005C3C16" w:rsidP="005C3C16">
      <w:pPr>
        <w:tabs>
          <w:tab w:val="left" w:pos="-720"/>
        </w:tabs>
        <w:rPr>
          <w:color w:val="000000"/>
          <w:szCs w:val="19"/>
          <w:lang w:val="fr-FR"/>
        </w:rPr>
      </w:pPr>
      <w:r w:rsidRPr="00696883">
        <w:rPr>
          <w:color w:val="000000"/>
          <w:lang w:val="fr-FR"/>
        </w:rPr>
        <w:t xml:space="preserve">Cahier Spécial des Charges N° </w:t>
      </w:r>
      <w:r w:rsidRPr="00696883">
        <w:rPr>
          <w:color w:val="000000"/>
          <w:szCs w:val="19"/>
          <w:lang w:val="fr-FR"/>
        </w:rPr>
        <w:t>CGSU/NTSU/ISRD-H</w:t>
      </w:r>
      <w:r w:rsidR="009B33A8">
        <w:rPr>
          <w:color w:val="000000"/>
          <w:szCs w:val="19"/>
          <w:lang w:val="fr-FR"/>
        </w:rPr>
        <w:t>2</w:t>
      </w:r>
    </w:p>
    <w:p w:rsidR="005C3C16" w:rsidRDefault="005C3C16" w:rsidP="005C3C16">
      <w:pPr>
        <w:tabs>
          <w:tab w:val="left" w:pos="-720"/>
        </w:tabs>
        <w:rPr>
          <w:szCs w:val="19"/>
          <w:lang w:val="fr-FR"/>
        </w:rPr>
      </w:pPr>
      <w:r w:rsidRPr="00696883">
        <w:rPr>
          <w:color w:val="000000"/>
          <w:szCs w:val="19"/>
          <w:lang w:val="fr-FR"/>
        </w:rPr>
        <w:t xml:space="preserve">Procédure de négociation </w:t>
      </w:r>
      <w:r>
        <w:rPr>
          <w:color w:val="000000"/>
          <w:szCs w:val="19"/>
          <w:lang w:val="fr-FR"/>
        </w:rPr>
        <w:t>motivée par le secret</w:t>
      </w:r>
      <w:r w:rsidRPr="00696883">
        <w:rPr>
          <w:color w:val="000000"/>
          <w:szCs w:val="19"/>
          <w:lang w:val="fr-FR"/>
        </w:rPr>
        <w:t xml:space="preserve"> pour l’acquisition des outils </w:t>
      </w:r>
      <w:r w:rsidRPr="005C3C16">
        <w:rPr>
          <w:szCs w:val="19"/>
          <w:lang w:val="fr-FR"/>
        </w:rPr>
        <w:t>pour l’interception tactique de la communication</w:t>
      </w:r>
      <w:r>
        <w:rPr>
          <w:b/>
          <w:szCs w:val="19"/>
          <w:lang w:val="fr-FR"/>
        </w:rPr>
        <w:t xml:space="preserve"> </w:t>
      </w:r>
      <w:r w:rsidRPr="00C81ABA">
        <w:rPr>
          <w:szCs w:val="19"/>
          <w:lang w:val="fr-FR"/>
        </w:rPr>
        <w:t xml:space="preserve">via des systèmes </w:t>
      </w:r>
      <w:proofErr w:type="spellStart"/>
      <w:r w:rsidRPr="00C81ABA">
        <w:rPr>
          <w:szCs w:val="19"/>
          <w:lang w:val="fr-FR"/>
        </w:rPr>
        <w:t>informatiquesau</w:t>
      </w:r>
      <w:proofErr w:type="spellEnd"/>
      <w:r w:rsidRPr="00C81ABA">
        <w:rPr>
          <w:szCs w:val="19"/>
          <w:lang w:val="fr-FR"/>
        </w:rPr>
        <w:t xml:space="preserve"> profit des autorités judiciaires</w:t>
      </w:r>
    </w:p>
    <w:p w:rsidR="00E02CA1" w:rsidRPr="00C81ABA" w:rsidRDefault="00E02CA1" w:rsidP="005C3C16">
      <w:pPr>
        <w:tabs>
          <w:tab w:val="left" w:pos="-720"/>
        </w:tabs>
        <w:rPr>
          <w:szCs w:val="19"/>
          <w:lang w:val="fr-FR"/>
        </w:rPr>
      </w:pPr>
    </w:p>
    <w:p w:rsidR="00E02CA1" w:rsidRPr="00E02CA1" w:rsidRDefault="00E02CA1" w:rsidP="005C3C16">
      <w:pPr>
        <w:tabs>
          <w:tab w:val="left" w:pos="-720"/>
        </w:tabs>
        <w:spacing w:after="120"/>
        <w:rPr>
          <w:b/>
          <w:color w:val="000000"/>
          <w:szCs w:val="19"/>
          <w:u w:val="single"/>
          <w:lang w:val="nl-BE"/>
        </w:rPr>
      </w:pPr>
      <w:r w:rsidRPr="00696883">
        <w:rPr>
          <w:color w:val="000000"/>
          <w:szCs w:val="19"/>
          <w:lang w:val="fr-FR"/>
        </w:rPr>
        <w:t xml:space="preserve">Numéros des postes </w:t>
      </w:r>
      <w:proofErr w:type="spellStart"/>
      <w:r w:rsidRPr="00696883">
        <w:rPr>
          <w:color w:val="000000"/>
          <w:szCs w:val="19"/>
          <w:lang w:val="fr-FR"/>
        </w:rPr>
        <w:t>faisants</w:t>
      </w:r>
      <w:proofErr w:type="spellEnd"/>
      <w:r w:rsidRPr="00696883">
        <w:rPr>
          <w:color w:val="000000"/>
          <w:szCs w:val="19"/>
          <w:lang w:val="fr-FR"/>
        </w:rPr>
        <w:t xml:space="preserve"> l’objet de soumissions</w:t>
      </w:r>
      <w:r w:rsidRPr="00696883">
        <w:rPr>
          <w:b/>
          <w:color w:val="000000"/>
          <w:szCs w:val="19"/>
          <w:lang w:val="fr-FR"/>
        </w:rPr>
        <w:t xml:space="preserve"> (Attention, bien que quelques postes soient optionnels, vous devez quand-même faire une offre pour chaque poste, à l’excepti</w:t>
      </w:r>
      <w:r w:rsidR="004D6657">
        <w:rPr>
          <w:b/>
          <w:color w:val="000000"/>
          <w:szCs w:val="19"/>
          <w:lang w:val="fr-FR"/>
        </w:rPr>
        <w:t>on des postes facultatifs) – la colonne</w:t>
      </w:r>
      <w:r w:rsidRPr="00696883">
        <w:rPr>
          <w:b/>
          <w:color w:val="000000"/>
          <w:szCs w:val="19"/>
          <w:lang w:val="fr-FR"/>
        </w:rPr>
        <w:t xml:space="preserve"> 1 </w:t>
      </w:r>
      <w:r w:rsidR="004D6657">
        <w:rPr>
          <w:b/>
          <w:color w:val="000000"/>
          <w:szCs w:val="19"/>
          <w:lang w:val="fr-FR"/>
        </w:rPr>
        <w:t>sert</w:t>
      </w:r>
      <w:r w:rsidRPr="00696883">
        <w:rPr>
          <w:b/>
          <w:color w:val="000000"/>
          <w:szCs w:val="19"/>
          <w:lang w:val="fr-FR"/>
        </w:rPr>
        <w:t xml:space="preserve"> aux firmes à préciser leur devis, tandis que les colonnes suivantes servent à orienter l’Administration pour un éventuel achat.</w:t>
      </w:r>
      <w:r w:rsidRPr="00696883">
        <w:rPr>
          <w:color w:val="000000"/>
          <w:szCs w:val="19"/>
          <w:lang w:val="fr-FR"/>
        </w:rPr>
        <w:t xml:space="preserve"> </w:t>
      </w:r>
    </w:p>
    <w:tbl>
      <w:tblPr>
        <w:tblW w:w="14424" w:type="dxa"/>
        <w:tblInd w:w="142" w:type="dxa"/>
        <w:tblLayout w:type="fixed"/>
        <w:tblCellMar>
          <w:left w:w="107" w:type="dxa"/>
          <w:right w:w="107" w:type="dxa"/>
        </w:tblCellMar>
        <w:tblLook w:val="0000"/>
      </w:tblPr>
      <w:tblGrid>
        <w:gridCol w:w="4218"/>
        <w:gridCol w:w="2410"/>
        <w:gridCol w:w="1559"/>
        <w:gridCol w:w="1559"/>
        <w:gridCol w:w="1418"/>
        <w:gridCol w:w="1559"/>
        <w:gridCol w:w="1701"/>
      </w:tblGrid>
      <w:tr w:rsidR="00800DC4" w:rsidRPr="00461315">
        <w:trPr>
          <w:cantSplit/>
        </w:trPr>
        <w:tc>
          <w:tcPr>
            <w:tcW w:w="4218" w:type="dxa"/>
            <w:tcBorders>
              <w:top w:val="single" w:sz="18" w:space="0" w:color="auto"/>
              <w:left w:val="single" w:sz="18" w:space="0" w:color="auto"/>
              <w:bottom w:val="single" w:sz="12" w:space="0" w:color="auto"/>
              <w:right w:val="single" w:sz="6" w:space="0" w:color="auto"/>
            </w:tcBorders>
            <w:shd w:val="clear" w:color="C0C0C0" w:fill="auto"/>
          </w:tcPr>
          <w:p w:rsidR="00800DC4" w:rsidRPr="00461315" w:rsidRDefault="00800DC4" w:rsidP="00524E2D">
            <w:pPr>
              <w:tabs>
                <w:tab w:val="left" w:pos="-720"/>
              </w:tabs>
              <w:spacing w:before="120"/>
              <w:jc w:val="center"/>
              <w:rPr>
                <w:rFonts w:ascii="TheSans TT B7 Bold" w:hAnsi="TheSans TT B7 Bold"/>
                <w:sz w:val="18"/>
                <w:szCs w:val="18"/>
                <w:lang w:val="fr-FR"/>
              </w:rPr>
            </w:pPr>
            <w:r w:rsidRPr="00461315">
              <w:rPr>
                <w:rFonts w:ascii="TheSans TT B7 Bold" w:hAnsi="TheSans TT B7 Bold"/>
                <w:sz w:val="18"/>
                <w:szCs w:val="18"/>
                <w:lang w:val="fr-FR"/>
              </w:rPr>
              <w:t>Post Nr</w:t>
            </w:r>
          </w:p>
        </w:tc>
        <w:tc>
          <w:tcPr>
            <w:tcW w:w="2410" w:type="dxa"/>
            <w:tcBorders>
              <w:top w:val="single" w:sz="18" w:space="0" w:color="auto"/>
              <w:left w:val="single" w:sz="6" w:space="0" w:color="auto"/>
              <w:bottom w:val="single" w:sz="12" w:space="0" w:color="auto"/>
              <w:right w:val="single" w:sz="6" w:space="0" w:color="auto"/>
            </w:tcBorders>
            <w:shd w:val="clear" w:color="C0C0C0" w:fill="auto"/>
          </w:tcPr>
          <w:p w:rsidR="00800DC4" w:rsidRPr="00461315" w:rsidRDefault="00FC67C0" w:rsidP="00524E2D">
            <w:pPr>
              <w:tabs>
                <w:tab w:val="left" w:pos="-720"/>
              </w:tabs>
              <w:spacing w:before="120"/>
              <w:jc w:val="center"/>
              <w:rPr>
                <w:rFonts w:ascii="TheSans TT B7 Bold" w:hAnsi="TheSans TT B7 Bold"/>
                <w:sz w:val="18"/>
                <w:szCs w:val="18"/>
                <w:lang w:val="fr-FR"/>
              </w:rPr>
            </w:pPr>
            <w:r>
              <w:rPr>
                <w:rFonts w:ascii="TheSans TT B7 Bold" w:hAnsi="TheSans TT B7 Bold"/>
                <w:sz w:val="18"/>
                <w:szCs w:val="18"/>
                <w:lang w:val="fr-FR"/>
              </w:rPr>
              <w:t>Année</w:t>
            </w:r>
            <w:r w:rsidR="00800DC4" w:rsidRPr="00461315">
              <w:rPr>
                <w:rFonts w:ascii="TheSans TT B7 Bold" w:hAnsi="TheSans TT B7 Bold"/>
                <w:sz w:val="18"/>
                <w:szCs w:val="18"/>
                <w:lang w:val="fr-FR"/>
              </w:rPr>
              <w:t xml:space="preserve"> x</w:t>
            </w:r>
          </w:p>
        </w:tc>
        <w:tc>
          <w:tcPr>
            <w:tcW w:w="1559" w:type="dxa"/>
            <w:tcBorders>
              <w:top w:val="single" w:sz="18" w:space="0" w:color="auto"/>
              <w:left w:val="single" w:sz="6" w:space="0" w:color="auto"/>
              <w:bottom w:val="single" w:sz="12" w:space="0" w:color="auto"/>
              <w:right w:val="single" w:sz="6" w:space="0" w:color="auto"/>
            </w:tcBorders>
            <w:shd w:val="clear" w:color="C0C0C0" w:fill="auto"/>
          </w:tcPr>
          <w:p w:rsidR="00800DC4" w:rsidRPr="00461315" w:rsidRDefault="00FC67C0" w:rsidP="00524E2D">
            <w:pPr>
              <w:tabs>
                <w:tab w:val="left" w:pos="-720"/>
              </w:tabs>
              <w:spacing w:before="120"/>
              <w:jc w:val="center"/>
              <w:rPr>
                <w:rFonts w:ascii="TheSans TT B7 Bold" w:hAnsi="TheSans TT B7 Bold"/>
                <w:sz w:val="18"/>
                <w:szCs w:val="18"/>
                <w:lang w:val="fr-FR"/>
              </w:rPr>
            </w:pPr>
            <w:r>
              <w:rPr>
                <w:rFonts w:ascii="TheSans TT B7 Bold" w:hAnsi="TheSans TT B7 Bold"/>
                <w:sz w:val="18"/>
                <w:szCs w:val="18"/>
                <w:lang w:val="fr-FR"/>
              </w:rPr>
              <w:t>Année</w:t>
            </w:r>
            <w:r w:rsidRPr="00461315">
              <w:rPr>
                <w:rFonts w:ascii="TheSans TT B7 Bold" w:hAnsi="TheSans TT B7 Bold"/>
                <w:sz w:val="18"/>
                <w:szCs w:val="18"/>
                <w:lang w:val="fr-FR"/>
              </w:rPr>
              <w:t xml:space="preserve"> </w:t>
            </w:r>
            <w:r w:rsidR="00800DC4" w:rsidRPr="00461315">
              <w:rPr>
                <w:rFonts w:ascii="TheSans TT B7 Bold" w:hAnsi="TheSans TT B7 Bold"/>
                <w:sz w:val="18"/>
                <w:szCs w:val="18"/>
                <w:lang w:val="fr-FR"/>
              </w:rPr>
              <w:t>x+1</w:t>
            </w:r>
          </w:p>
        </w:tc>
        <w:tc>
          <w:tcPr>
            <w:tcW w:w="1559" w:type="dxa"/>
            <w:tcBorders>
              <w:top w:val="single" w:sz="18" w:space="0" w:color="auto"/>
              <w:left w:val="single" w:sz="6" w:space="0" w:color="auto"/>
              <w:bottom w:val="single" w:sz="12" w:space="0" w:color="auto"/>
              <w:right w:val="single" w:sz="6" w:space="0" w:color="auto"/>
            </w:tcBorders>
            <w:shd w:val="clear" w:color="C0C0C0" w:fill="auto"/>
          </w:tcPr>
          <w:p w:rsidR="00800DC4" w:rsidRPr="00461315" w:rsidRDefault="00FC67C0" w:rsidP="00524E2D">
            <w:pPr>
              <w:tabs>
                <w:tab w:val="left" w:pos="-720"/>
              </w:tabs>
              <w:spacing w:before="120"/>
              <w:jc w:val="center"/>
              <w:rPr>
                <w:rFonts w:ascii="TheSans TT B7 Bold" w:hAnsi="TheSans TT B7 Bold"/>
                <w:sz w:val="18"/>
                <w:szCs w:val="18"/>
                <w:lang w:val="fr-FR"/>
              </w:rPr>
            </w:pPr>
            <w:r>
              <w:rPr>
                <w:rFonts w:ascii="TheSans TT B7 Bold" w:hAnsi="TheSans TT B7 Bold"/>
                <w:sz w:val="18"/>
                <w:szCs w:val="18"/>
                <w:lang w:val="fr-FR"/>
              </w:rPr>
              <w:t>Année</w:t>
            </w:r>
            <w:r w:rsidRPr="00461315">
              <w:rPr>
                <w:rFonts w:ascii="TheSans TT B7 Bold" w:hAnsi="TheSans TT B7 Bold"/>
                <w:sz w:val="18"/>
                <w:szCs w:val="18"/>
                <w:lang w:val="fr-FR"/>
              </w:rPr>
              <w:t xml:space="preserve"> </w:t>
            </w:r>
            <w:r w:rsidR="00800DC4" w:rsidRPr="00461315">
              <w:rPr>
                <w:rFonts w:ascii="TheSans TT B7 Bold" w:hAnsi="TheSans TT B7 Bold"/>
                <w:sz w:val="18"/>
                <w:szCs w:val="18"/>
                <w:lang w:val="fr-FR"/>
              </w:rPr>
              <w:t>x+2</w:t>
            </w:r>
          </w:p>
        </w:tc>
        <w:tc>
          <w:tcPr>
            <w:tcW w:w="1418" w:type="dxa"/>
            <w:tcBorders>
              <w:top w:val="single" w:sz="18" w:space="0" w:color="auto"/>
              <w:left w:val="single" w:sz="6" w:space="0" w:color="auto"/>
              <w:bottom w:val="single" w:sz="12" w:space="0" w:color="auto"/>
              <w:right w:val="single" w:sz="6" w:space="0" w:color="auto"/>
            </w:tcBorders>
            <w:shd w:val="clear" w:color="C0C0C0" w:fill="auto"/>
          </w:tcPr>
          <w:p w:rsidR="00800DC4" w:rsidRPr="00461315" w:rsidRDefault="00FC67C0" w:rsidP="00524E2D">
            <w:pPr>
              <w:tabs>
                <w:tab w:val="left" w:pos="-720"/>
              </w:tabs>
              <w:spacing w:before="120"/>
              <w:jc w:val="center"/>
              <w:rPr>
                <w:rFonts w:ascii="TheSans TT B7 Bold" w:hAnsi="TheSans TT B7 Bold"/>
                <w:sz w:val="18"/>
                <w:szCs w:val="18"/>
                <w:lang w:val="fr-FR"/>
              </w:rPr>
            </w:pPr>
            <w:r>
              <w:rPr>
                <w:rFonts w:ascii="TheSans TT B7 Bold" w:hAnsi="TheSans TT B7 Bold"/>
                <w:sz w:val="18"/>
                <w:szCs w:val="18"/>
                <w:lang w:val="fr-FR"/>
              </w:rPr>
              <w:t>Année</w:t>
            </w:r>
            <w:r w:rsidRPr="00461315">
              <w:rPr>
                <w:rFonts w:ascii="TheSans TT B7 Bold" w:hAnsi="TheSans TT B7 Bold"/>
                <w:sz w:val="18"/>
                <w:szCs w:val="18"/>
                <w:lang w:val="fr-FR"/>
              </w:rPr>
              <w:t xml:space="preserve"> </w:t>
            </w:r>
            <w:r w:rsidR="00800DC4" w:rsidRPr="00461315">
              <w:rPr>
                <w:rFonts w:ascii="TheSans TT B7 Bold" w:hAnsi="TheSans TT B7 Bold"/>
                <w:sz w:val="18"/>
                <w:szCs w:val="18"/>
                <w:lang w:val="fr-FR"/>
              </w:rPr>
              <w:t>x+3</w:t>
            </w:r>
          </w:p>
        </w:tc>
        <w:tc>
          <w:tcPr>
            <w:tcW w:w="1559" w:type="dxa"/>
            <w:tcBorders>
              <w:top w:val="single" w:sz="18" w:space="0" w:color="auto"/>
              <w:left w:val="single" w:sz="6" w:space="0" w:color="auto"/>
              <w:bottom w:val="single" w:sz="12" w:space="0" w:color="auto"/>
              <w:right w:val="thinThickThinSmallGap" w:sz="24" w:space="0" w:color="auto"/>
            </w:tcBorders>
            <w:shd w:val="clear" w:color="C0C0C0" w:fill="auto"/>
          </w:tcPr>
          <w:p w:rsidR="00800DC4" w:rsidRPr="00461315" w:rsidRDefault="00FC67C0" w:rsidP="00524E2D">
            <w:pPr>
              <w:tabs>
                <w:tab w:val="left" w:pos="-720"/>
              </w:tabs>
              <w:spacing w:before="120"/>
              <w:jc w:val="center"/>
              <w:rPr>
                <w:rFonts w:ascii="TheSans TT B7 Bold" w:hAnsi="TheSans TT B7 Bold"/>
                <w:sz w:val="18"/>
                <w:szCs w:val="18"/>
                <w:lang w:val="fr-FR"/>
              </w:rPr>
            </w:pPr>
            <w:r>
              <w:rPr>
                <w:rFonts w:ascii="TheSans TT B7 Bold" w:hAnsi="TheSans TT B7 Bold"/>
                <w:sz w:val="18"/>
                <w:szCs w:val="18"/>
                <w:lang w:val="fr-FR"/>
              </w:rPr>
              <w:t>Année</w:t>
            </w:r>
            <w:r w:rsidRPr="00461315">
              <w:rPr>
                <w:rFonts w:ascii="TheSans TT B7 Bold" w:hAnsi="TheSans TT B7 Bold"/>
                <w:sz w:val="18"/>
                <w:szCs w:val="18"/>
                <w:lang w:val="fr-FR"/>
              </w:rPr>
              <w:t xml:space="preserve"> </w:t>
            </w:r>
            <w:r w:rsidR="00800DC4" w:rsidRPr="00461315">
              <w:rPr>
                <w:rFonts w:ascii="TheSans TT B7 Bold" w:hAnsi="TheSans TT B7 Bold"/>
                <w:sz w:val="18"/>
                <w:szCs w:val="18"/>
                <w:lang w:val="fr-FR"/>
              </w:rPr>
              <w:t>x+4</w:t>
            </w:r>
          </w:p>
        </w:tc>
        <w:tc>
          <w:tcPr>
            <w:tcW w:w="1701" w:type="dxa"/>
            <w:tcBorders>
              <w:top w:val="single" w:sz="18" w:space="0" w:color="auto"/>
              <w:left w:val="thinThickThinSmallGap" w:sz="24" w:space="0" w:color="auto"/>
              <w:bottom w:val="single" w:sz="12" w:space="0" w:color="auto"/>
              <w:right w:val="single" w:sz="18" w:space="0" w:color="auto"/>
            </w:tcBorders>
            <w:shd w:val="clear" w:color="C0C0C0" w:fill="auto"/>
          </w:tcPr>
          <w:p w:rsidR="00800DC4" w:rsidRPr="00461315" w:rsidRDefault="00FC67C0" w:rsidP="00524E2D">
            <w:pPr>
              <w:tabs>
                <w:tab w:val="left" w:pos="-720"/>
              </w:tabs>
              <w:spacing w:before="120"/>
              <w:jc w:val="center"/>
              <w:rPr>
                <w:rFonts w:ascii="TheSans TT B7 Bold" w:hAnsi="TheSans TT B7 Bold"/>
                <w:sz w:val="18"/>
                <w:szCs w:val="18"/>
                <w:lang w:val="fr-FR"/>
              </w:rPr>
            </w:pPr>
            <w:r>
              <w:rPr>
                <w:rFonts w:ascii="TheSans TT B7 Bold" w:hAnsi="TheSans TT B7 Bold"/>
                <w:sz w:val="18"/>
                <w:szCs w:val="18"/>
                <w:lang w:val="fr-FR"/>
              </w:rPr>
              <w:t>Evaluation du prix</w:t>
            </w:r>
          </w:p>
        </w:tc>
      </w:tr>
      <w:tr w:rsidR="00800DC4" w:rsidRPr="00461315">
        <w:trPr>
          <w:cantSplit/>
        </w:trPr>
        <w:tc>
          <w:tcPr>
            <w:tcW w:w="4218" w:type="dxa"/>
            <w:tcBorders>
              <w:left w:val="single" w:sz="18" w:space="0" w:color="auto"/>
              <w:bottom w:val="single" w:sz="6" w:space="0" w:color="auto"/>
              <w:right w:val="single" w:sz="6"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1 (</w:t>
            </w:r>
            <w:proofErr w:type="spellStart"/>
            <w:r w:rsidR="004D6657" w:rsidRPr="00461315">
              <w:rPr>
                <w:sz w:val="18"/>
                <w:szCs w:val="18"/>
                <w:lang w:val="fr-FR"/>
              </w:rPr>
              <w:t>obligatoir</w:t>
            </w:r>
            <w:proofErr w:type="spellEnd"/>
            <w:r w:rsidRPr="00461315">
              <w:rPr>
                <w:sz w:val="18"/>
                <w:szCs w:val="18"/>
                <w:lang w:val="fr-FR"/>
              </w:rPr>
              <w:t xml:space="preserve">): </w:t>
            </w:r>
            <w:proofErr w:type="spellStart"/>
            <w:r w:rsidRPr="00461315">
              <w:rPr>
                <w:sz w:val="18"/>
                <w:szCs w:val="18"/>
                <w:lang w:val="fr-FR"/>
              </w:rPr>
              <w:t>rootkit</w:t>
            </w:r>
            <w:proofErr w:type="spellEnd"/>
          </w:p>
        </w:tc>
        <w:tc>
          <w:tcPr>
            <w:tcW w:w="2410" w:type="dxa"/>
            <w:tcBorders>
              <w:top w:val="single" w:sz="12"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 xml:space="preserve">set de </w:t>
            </w:r>
            <w:proofErr w:type="spellStart"/>
            <w:r w:rsidRPr="00461315">
              <w:rPr>
                <w:sz w:val="18"/>
                <w:szCs w:val="18"/>
                <w:lang w:val="fr-FR"/>
              </w:rPr>
              <w:t>rootkits</w:t>
            </w:r>
            <w:proofErr w:type="spellEnd"/>
            <w:r w:rsidRPr="00461315">
              <w:rPr>
                <w:sz w:val="18"/>
                <w:szCs w:val="18"/>
                <w:lang w:val="fr-FR"/>
              </w:rPr>
              <w:t>, valable pour au moins 10 interceptions en parallèle (en permanent)</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1 set option</w:t>
            </w:r>
            <w:r w:rsidR="004D6657" w:rsidRPr="00461315">
              <w:rPr>
                <w:sz w:val="18"/>
                <w:szCs w:val="18"/>
                <w:lang w:val="fr-FR"/>
              </w:rPr>
              <w:t>ne</w:t>
            </w:r>
            <w:r w:rsidRPr="00461315">
              <w:rPr>
                <w:sz w:val="18"/>
                <w:szCs w:val="18"/>
                <w:lang w:val="fr-FR"/>
              </w:rPr>
              <w:t>l</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559" w:type="dxa"/>
            <w:tcBorders>
              <w:top w:val="single" w:sz="12" w:space="0" w:color="auto"/>
              <w:left w:val="single" w:sz="6" w:space="0" w:color="auto"/>
              <w:bottom w:val="single" w:sz="6" w:space="0" w:color="auto"/>
              <w:right w:val="thinThickThinSmallGap" w:sz="24" w:space="0" w:color="auto"/>
            </w:tcBorders>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701" w:type="dxa"/>
            <w:tcBorders>
              <w:top w:val="single" w:sz="12"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40%</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2 (</w:t>
            </w:r>
            <w:proofErr w:type="spellStart"/>
            <w:r w:rsidR="004D6657" w:rsidRPr="00461315">
              <w:rPr>
                <w:sz w:val="18"/>
                <w:szCs w:val="18"/>
                <w:lang w:val="fr-FR"/>
              </w:rPr>
              <w:t>obligatoir</w:t>
            </w:r>
            <w:proofErr w:type="spellEnd"/>
            <w:r w:rsidRPr="00461315">
              <w:rPr>
                <w:sz w:val="18"/>
                <w:szCs w:val="18"/>
                <w:lang w:val="fr-FR"/>
              </w:rPr>
              <w:t>): serve</w:t>
            </w:r>
            <w:r w:rsidR="00C711B7">
              <w:rPr>
                <w:sz w:val="18"/>
                <w:szCs w:val="18"/>
                <w:lang w:val="fr-FR"/>
              </w:rPr>
              <w:t>u</w:t>
            </w:r>
            <w:r w:rsidRPr="00461315">
              <w:rPr>
                <w:sz w:val="18"/>
                <w:szCs w:val="18"/>
                <w:lang w:val="fr-FR"/>
              </w:rPr>
              <w:t>r-backoffice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1</w:t>
            </w:r>
          </w:p>
        </w:tc>
        <w:tc>
          <w:tcPr>
            <w:tcW w:w="1559"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418"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thinThickThinSmallGap" w:sz="24"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20%</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4D6657" w:rsidP="00524E2D">
            <w:pPr>
              <w:tabs>
                <w:tab w:val="left" w:pos="-720"/>
              </w:tabs>
              <w:spacing w:before="120"/>
              <w:jc w:val="center"/>
              <w:rPr>
                <w:sz w:val="18"/>
                <w:szCs w:val="18"/>
                <w:lang w:val="fr-FR"/>
              </w:rPr>
            </w:pPr>
            <w:r w:rsidRPr="00461315">
              <w:rPr>
                <w:sz w:val="18"/>
                <w:szCs w:val="18"/>
                <w:lang w:val="fr-FR"/>
              </w:rPr>
              <w:t>3 (facultati</w:t>
            </w:r>
            <w:r w:rsidR="00800DC4" w:rsidRPr="00461315">
              <w:rPr>
                <w:sz w:val="18"/>
                <w:szCs w:val="18"/>
                <w:lang w:val="fr-FR"/>
              </w:rPr>
              <w:t>f): proxy injection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559"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418"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thinThickThinSmallGap" w:sz="24"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4D6657" w:rsidP="00524E2D">
            <w:pPr>
              <w:tabs>
                <w:tab w:val="left" w:pos="-720"/>
              </w:tabs>
              <w:spacing w:before="120"/>
              <w:jc w:val="center"/>
              <w:rPr>
                <w:sz w:val="18"/>
                <w:szCs w:val="18"/>
                <w:lang w:val="fr-FR"/>
              </w:rPr>
            </w:pPr>
            <w:r w:rsidRPr="00461315">
              <w:rPr>
                <w:sz w:val="18"/>
                <w:szCs w:val="18"/>
                <w:lang w:val="fr-FR"/>
              </w:rPr>
              <w:t>4 (facultati</w:t>
            </w:r>
            <w:r w:rsidR="00800DC4" w:rsidRPr="00461315">
              <w:rPr>
                <w:sz w:val="18"/>
                <w:szCs w:val="18"/>
                <w:lang w:val="fr-FR"/>
              </w:rPr>
              <w:t xml:space="preserve">f): </w:t>
            </w:r>
            <w:proofErr w:type="spellStart"/>
            <w:r w:rsidR="00800DC4" w:rsidRPr="00461315">
              <w:rPr>
                <w:sz w:val="18"/>
                <w:szCs w:val="18"/>
                <w:lang w:val="fr-FR"/>
              </w:rPr>
              <w:t>zero</w:t>
            </w:r>
            <w:proofErr w:type="spellEnd"/>
            <w:r w:rsidR="00800DC4" w:rsidRPr="00461315">
              <w:rPr>
                <w:sz w:val="18"/>
                <w:szCs w:val="18"/>
                <w:lang w:val="fr-FR"/>
              </w:rPr>
              <w:t xml:space="preserve"> </w:t>
            </w:r>
            <w:proofErr w:type="spellStart"/>
            <w:r w:rsidR="00800DC4" w:rsidRPr="00461315">
              <w:rPr>
                <w:sz w:val="18"/>
                <w:szCs w:val="18"/>
                <w:lang w:val="fr-FR"/>
              </w:rPr>
              <w:t>day</w:t>
            </w:r>
            <w:proofErr w:type="spellEnd"/>
            <w:r w:rsidR="00800DC4" w:rsidRPr="00461315">
              <w:rPr>
                <w:sz w:val="18"/>
                <w:szCs w:val="18"/>
                <w:lang w:val="fr-FR"/>
              </w:rPr>
              <w:t xml:space="preserve"> exploit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559" w:type="dxa"/>
            <w:tcBorders>
              <w:top w:val="single" w:sz="6" w:space="0" w:color="auto"/>
              <w:left w:val="single" w:sz="6" w:space="0" w:color="auto"/>
              <w:bottom w:val="single" w:sz="6" w:space="0" w:color="auto"/>
              <w:right w:val="thinThickThinSmallGap" w:sz="24" w:space="0" w:color="auto"/>
            </w:tcBorders>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set optionnel</w:t>
            </w: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5 (</w:t>
            </w:r>
            <w:proofErr w:type="spellStart"/>
            <w:r w:rsidR="004D6657" w:rsidRPr="00461315">
              <w:rPr>
                <w:sz w:val="18"/>
                <w:szCs w:val="18"/>
                <w:lang w:val="fr-FR"/>
              </w:rPr>
              <w:t>obligatoir</w:t>
            </w:r>
            <w:proofErr w:type="spellEnd"/>
            <w:r w:rsidRPr="00461315">
              <w:rPr>
                <w:sz w:val="18"/>
                <w:szCs w:val="18"/>
                <w:lang w:val="fr-FR"/>
              </w:rPr>
              <w:t xml:space="preserve">): </w:t>
            </w:r>
            <w:r w:rsidR="00506CC4" w:rsidRPr="00461315">
              <w:rPr>
                <w:color w:val="000000"/>
                <w:sz w:val="18"/>
                <w:szCs w:val="18"/>
                <w:lang w:val="fr-FR"/>
              </w:rPr>
              <w:t>Pièces de rechange pour le matériel + les réparations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c>
          <w:tcPr>
            <w:tcW w:w="1559" w:type="dxa"/>
            <w:tcBorders>
              <w:top w:val="single" w:sz="6" w:space="0" w:color="auto"/>
              <w:left w:val="single" w:sz="6" w:space="0" w:color="auto"/>
              <w:bottom w:val="single" w:sz="6" w:space="0" w:color="auto"/>
              <w:right w:val="thinThickThinSmallGap" w:sz="24"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0</w:t>
            </w: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10%</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6 (</w:t>
            </w:r>
            <w:proofErr w:type="spellStart"/>
            <w:r w:rsidR="004D6657" w:rsidRPr="00461315">
              <w:rPr>
                <w:sz w:val="18"/>
                <w:szCs w:val="18"/>
                <w:lang w:val="fr-FR"/>
              </w:rPr>
              <w:t>obligatoir</w:t>
            </w:r>
            <w:proofErr w:type="spellEnd"/>
            <w:r w:rsidRPr="00461315">
              <w:rPr>
                <w:sz w:val="18"/>
                <w:szCs w:val="18"/>
                <w:lang w:val="fr-FR"/>
              </w:rPr>
              <w:t xml:space="preserve">) </w:t>
            </w:r>
            <w:r w:rsidR="00506CC4" w:rsidRPr="00461315">
              <w:rPr>
                <w:color w:val="000000"/>
                <w:sz w:val="18"/>
                <w:szCs w:val="18"/>
                <w:lang w:val="fr-FR"/>
              </w:rPr>
              <w:t xml:space="preserve">Mises à niveau et mise à jour (Upgrades and updates) pour le </w:t>
            </w:r>
            <w:proofErr w:type="spellStart"/>
            <w:r w:rsidR="00506CC4" w:rsidRPr="00461315">
              <w:rPr>
                <w:color w:val="000000"/>
                <w:sz w:val="18"/>
                <w:szCs w:val="18"/>
                <w:lang w:val="fr-FR"/>
              </w:rPr>
              <w:t>rootkit</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1 option</w:t>
            </w:r>
            <w:r w:rsidR="002113B5" w:rsidRPr="00461315">
              <w:rPr>
                <w:sz w:val="18"/>
                <w:szCs w:val="18"/>
                <w:lang w:val="fr-FR"/>
              </w:rPr>
              <w:t>n</w:t>
            </w:r>
            <w:r w:rsidRPr="00461315">
              <w:rPr>
                <w:sz w:val="18"/>
                <w:szCs w:val="18"/>
                <w:lang w:val="fr-FR"/>
              </w:rPr>
              <w:t>el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559" w:type="dxa"/>
            <w:tcBorders>
              <w:top w:val="single" w:sz="6" w:space="0" w:color="auto"/>
              <w:left w:val="single" w:sz="6" w:space="0" w:color="auto"/>
              <w:bottom w:val="single" w:sz="6" w:space="0" w:color="auto"/>
              <w:right w:val="thinThickThinSmallGap" w:sz="24" w:space="0" w:color="auto"/>
            </w:tcBorders>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15%</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7 (</w:t>
            </w:r>
            <w:proofErr w:type="spellStart"/>
            <w:r w:rsidR="004D6657" w:rsidRPr="00461315">
              <w:rPr>
                <w:sz w:val="18"/>
                <w:szCs w:val="18"/>
                <w:lang w:val="fr-FR"/>
              </w:rPr>
              <w:t>obligatoir</w:t>
            </w:r>
            <w:proofErr w:type="spellEnd"/>
            <w:r w:rsidRPr="00461315">
              <w:rPr>
                <w:sz w:val="18"/>
                <w:szCs w:val="18"/>
                <w:lang w:val="fr-FR"/>
              </w:rPr>
              <w:t xml:space="preserve">) </w:t>
            </w:r>
            <w:r w:rsidR="00506CC4" w:rsidRPr="00461315">
              <w:rPr>
                <w:color w:val="000000"/>
                <w:sz w:val="18"/>
                <w:szCs w:val="18"/>
                <w:lang w:val="fr-FR"/>
              </w:rPr>
              <w:t>Mises à niveau et mise à jour (Upgrades and updates) pour le serveur-backoffice et des éventuels clients</w:t>
            </w:r>
          </w:p>
        </w:tc>
        <w:tc>
          <w:tcPr>
            <w:tcW w:w="2410"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559" w:type="dxa"/>
            <w:tcBorders>
              <w:top w:val="single" w:sz="6" w:space="0" w:color="auto"/>
              <w:left w:val="single" w:sz="6" w:space="0" w:color="auto"/>
              <w:bottom w:val="single" w:sz="6" w:space="0" w:color="auto"/>
              <w:right w:val="thinThickThinSmallGap" w:sz="24" w:space="0" w:color="auto"/>
            </w:tcBorders>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10%</w:t>
            </w:r>
          </w:p>
        </w:tc>
      </w:tr>
      <w:tr w:rsidR="00800DC4" w:rsidRPr="00461315">
        <w:trPr>
          <w:cantSplit/>
        </w:trPr>
        <w:tc>
          <w:tcPr>
            <w:tcW w:w="4218" w:type="dxa"/>
            <w:tcBorders>
              <w:top w:val="single" w:sz="6" w:space="0" w:color="auto"/>
              <w:left w:val="single" w:sz="18" w:space="0" w:color="auto"/>
              <w:bottom w:val="single" w:sz="6" w:space="0" w:color="auto"/>
              <w:right w:val="single" w:sz="6" w:space="0" w:color="auto"/>
            </w:tcBorders>
          </w:tcPr>
          <w:p w:rsidR="00800DC4" w:rsidRPr="00461315" w:rsidRDefault="00800DC4" w:rsidP="00524E2D">
            <w:pPr>
              <w:tabs>
                <w:tab w:val="left" w:pos="-720"/>
              </w:tabs>
              <w:spacing w:before="120"/>
              <w:jc w:val="center"/>
              <w:rPr>
                <w:sz w:val="18"/>
                <w:szCs w:val="18"/>
                <w:lang w:val="fr-FR"/>
              </w:rPr>
            </w:pPr>
            <w:r w:rsidRPr="00461315">
              <w:rPr>
                <w:sz w:val="18"/>
                <w:szCs w:val="18"/>
                <w:lang w:val="fr-FR"/>
              </w:rPr>
              <w:t>8 (</w:t>
            </w:r>
            <w:proofErr w:type="spellStart"/>
            <w:r w:rsidR="004D6657" w:rsidRPr="00461315">
              <w:rPr>
                <w:sz w:val="18"/>
                <w:szCs w:val="18"/>
                <w:lang w:val="fr-FR"/>
              </w:rPr>
              <w:t>obligatoir</w:t>
            </w:r>
            <w:proofErr w:type="spellEnd"/>
            <w:r w:rsidRPr="00461315">
              <w:rPr>
                <w:sz w:val="18"/>
                <w:szCs w:val="18"/>
                <w:lang w:val="fr-FR"/>
              </w:rPr>
              <w:t xml:space="preserve">): </w:t>
            </w:r>
            <w:r w:rsidR="00506CC4" w:rsidRPr="00461315">
              <w:rPr>
                <w:sz w:val="18"/>
                <w:szCs w:val="18"/>
                <w:lang w:val="fr-FR"/>
              </w:rPr>
              <w:t>Formation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00DC4" w:rsidRPr="00461315" w:rsidRDefault="002113B5" w:rsidP="00524E2D">
            <w:pPr>
              <w:tabs>
                <w:tab w:val="left" w:pos="-720"/>
              </w:tabs>
              <w:spacing w:before="120"/>
              <w:jc w:val="center"/>
              <w:rPr>
                <w:sz w:val="18"/>
                <w:szCs w:val="18"/>
                <w:lang w:val="fr-FR"/>
              </w:rPr>
            </w:pPr>
            <w:r w:rsidRPr="00461315">
              <w:rPr>
                <w:sz w:val="18"/>
                <w:szCs w:val="18"/>
                <w:lang w:val="fr-FR"/>
              </w:rPr>
              <w:t>1 optionnel</w:t>
            </w:r>
          </w:p>
        </w:tc>
        <w:tc>
          <w:tcPr>
            <w:tcW w:w="1559"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418" w:type="dxa"/>
            <w:tcBorders>
              <w:top w:val="single" w:sz="6" w:space="0" w:color="auto"/>
              <w:left w:val="single" w:sz="6" w:space="0" w:color="auto"/>
              <w:bottom w:val="single" w:sz="6" w:space="0" w:color="auto"/>
              <w:right w:val="single" w:sz="6"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559" w:type="dxa"/>
            <w:tcBorders>
              <w:top w:val="single" w:sz="6" w:space="0" w:color="auto"/>
              <w:left w:val="single" w:sz="6" w:space="0" w:color="auto"/>
              <w:bottom w:val="single" w:sz="6" w:space="0" w:color="auto"/>
              <w:right w:val="thinThickThinSmallGap" w:sz="24" w:space="0" w:color="auto"/>
            </w:tcBorders>
            <w:shd w:val="clear" w:color="auto" w:fill="000000"/>
          </w:tcPr>
          <w:p w:rsidR="00800DC4" w:rsidRPr="00461315" w:rsidRDefault="00800DC4" w:rsidP="00524E2D">
            <w:pPr>
              <w:tabs>
                <w:tab w:val="left" w:pos="-720"/>
              </w:tabs>
              <w:spacing w:before="120"/>
              <w:jc w:val="center"/>
              <w:rPr>
                <w:sz w:val="18"/>
                <w:szCs w:val="18"/>
                <w:lang w:val="fr-FR"/>
              </w:rPr>
            </w:pPr>
          </w:p>
        </w:tc>
        <w:tc>
          <w:tcPr>
            <w:tcW w:w="1701" w:type="dxa"/>
            <w:tcBorders>
              <w:top w:val="single" w:sz="6" w:space="0" w:color="auto"/>
              <w:left w:val="thinThickThinSmallGap" w:sz="24" w:space="0" w:color="auto"/>
              <w:bottom w:val="single" w:sz="6" w:space="0" w:color="auto"/>
              <w:right w:val="single" w:sz="18" w:space="0" w:color="auto"/>
            </w:tcBorders>
            <w:shd w:val="clear" w:color="auto" w:fill="auto"/>
          </w:tcPr>
          <w:p w:rsidR="00800DC4" w:rsidRPr="00461315" w:rsidRDefault="00800DC4" w:rsidP="00524E2D">
            <w:pPr>
              <w:tabs>
                <w:tab w:val="left" w:pos="-720"/>
              </w:tabs>
              <w:spacing w:before="120"/>
              <w:jc w:val="center"/>
              <w:rPr>
                <w:sz w:val="18"/>
                <w:szCs w:val="18"/>
                <w:lang w:val="fr-FR"/>
              </w:rPr>
            </w:pPr>
            <w:r w:rsidRPr="00461315">
              <w:rPr>
                <w:sz w:val="18"/>
                <w:szCs w:val="18"/>
                <w:lang w:val="fr-FR"/>
              </w:rPr>
              <w:t>5%</w:t>
            </w:r>
          </w:p>
        </w:tc>
      </w:tr>
    </w:tbl>
    <w:p w:rsidR="002A5BE3" w:rsidRPr="00C81ABA" w:rsidRDefault="002A5BE3">
      <w:pPr>
        <w:tabs>
          <w:tab w:val="left" w:pos="1985"/>
          <w:tab w:val="left" w:pos="3402"/>
        </w:tabs>
        <w:spacing w:before="120"/>
        <w:rPr>
          <w:szCs w:val="19"/>
          <w:lang w:val="fr-FR"/>
        </w:rPr>
      </w:pPr>
      <w:r w:rsidRPr="00C81ABA">
        <w:rPr>
          <w:szCs w:val="19"/>
          <w:lang w:val="fr-FR"/>
        </w:rPr>
        <w:t xml:space="preserve">De </w:t>
      </w:r>
      <w:proofErr w:type="spellStart"/>
      <w:r w:rsidRPr="00C81ABA">
        <w:rPr>
          <w:szCs w:val="19"/>
          <w:lang w:val="fr-FR"/>
        </w:rPr>
        <w:t>inschrijver</w:t>
      </w:r>
      <w:proofErr w:type="spellEnd"/>
      <w:r w:rsidRPr="00C81ABA">
        <w:rPr>
          <w:szCs w:val="19"/>
          <w:lang w:val="fr-FR"/>
        </w:rPr>
        <w:t>(s) :</w:t>
      </w:r>
      <w:r w:rsidRPr="00C81ABA">
        <w:rPr>
          <w:szCs w:val="19"/>
          <w:lang w:val="fr-FR"/>
        </w:rPr>
        <w:tab/>
      </w:r>
      <w:proofErr w:type="spellStart"/>
      <w:r w:rsidRPr="00C81ABA">
        <w:rPr>
          <w:szCs w:val="19"/>
          <w:lang w:val="fr-FR"/>
        </w:rPr>
        <w:t>Handtekening</w:t>
      </w:r>
      <w:proofErr w:type="spellEnd"/>
      <w:r w:rsidRPr="00C81ABA">
        <w:rPr>
          <w:szCs w:val="19"/>
          <w:lang w:val="fr-FR"/>
        </w:rPr>
        <w:tab/>
        <w:t>:</w:t>
      </w:r>
    </w:p>
    <w:p w:rsidR="002A5BE3" w:rsidRPr="00C81ABA" w:rsidRDefault="002A5BE3">
      <w:pPr>
        <w:tabs>
          <w:tab w:val="left" w:pos="-720"/>
          <w:tab w:val="left" w:pos="3402"/>
        </w:tabs>
        <w:spacing w:before="60" w:after="120"/>
        <w:ind w:left="1985"/>
        <w:rPr>
          <w:szCs w:val="19"/>
          <w:lang w:val="fr-FR"/>
        </w:rPr>
      </w:pPr>
      <w:proofErr w:type="spellStart"/>
      <w:r w:rsidRPr="00C81ABA">
        <w:rPr>
          <w:szCs w:val="19"/>
          <w:lang w:val="fr-FR"/>
        </w:rPr>
        <w:t>Naam</w:t>
      </w:r>
      <w:proofErr w:type="spellEnd"/>
      <w:r w:rsidRPr="00C81ABA">
        <w:rPr>
          <w:szCs w:val="19"/>
          <w:lang w:val="fr-FR"/>
        </w:rPr>
        <w:tab/>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459"/>
      </w:tblGrid>
      <w:tr w:rsidR="002A5BE3" w:rsidRPr="00520B71">
        <w:tc>
          <w:tcPr>
            <w:tcW w:w="14459" w:type="dxa"/>
          </w:tcPr>
          <w:p w:rsidR="002A5BE3" w:rsidRPr="00506CC4" w:rsidRDefault="00506CC4">
            <w:pPr>
              <w:rPr>
                <w:rFonts w:ascii="TheSans TT B7 Bold" w:hAnsi="TheSans TT B7 Bold"/>
                <w:color w:val="000000"/>
                <w:szCs w:val="19"/>
                <w:lang w:val="fr-FR"/>
              </w:rPr>
            </w:pPr>
            <w:r w:rsidRPr="00696883">
              <w:rPr>
                <w:rFonts w:ascii="TheSans TT B7 Bold" w:hAnsi="TheSans TT B7 Bold"/>
                <w:color w:val="000000"/>
                <w:szCs w:val="19"/>
                <w:lang w:val="fr-FR"/>
              </w:rPr>
              <w:t>En application de l’article 89 de l’Arrêté Royal du 8 janvier 1996 relatif aux marchés publics de travaux, de fournitures et de services et aux concessions de travaux publics, le soumissionnaire qui établit un inventaire sur un document autre que le présent formulaire est tenu d’attester que le document joint à son offre est conforme au modèle prévu dans le cahier spécial des charges.</w:t>
            </w:r>
          </w:p>
        </w:tc>
      </w:tr>
    </w:tbl>
    <w:p w:rsidR="002A5BE3" w:rsidRPr="00C81ABA" w:rsidRDefault="002A5BE3">
      <w:pPr>
        <w:rPr>
          <w:szCs w:val="19"/>
          <w:lang w:val="fr-FR"/>
        </w:rPr>
        <w:sectPr w:rsidR="002A5BE3" w:rsidRPr="00C81ABA" w:rsidSect="00FC67C0">
          <w:headerReference w:type="default" r:id="rId9"/>
          <w:footerReference w:type="default" r:id="rId10"/>
          <w:pgSz w:w="16840" w:h="11907" w:orient="landscape" w:code="9"/>
          <w:pgMar w:top="765" w:right="1134" w:bottom="567" w:left="1134" w:header="720" w:footer="720" w:gutter="0"/>
          <w:cols w:space="720"/>
        </w:sectPr>
      </w:pPr>
    </w:p>
    <w:p w:rsidR="0052555F" w:rsidRPr="00C81ABA" w:rsidRDefault="0052555F" w:rsidP="00127EE3">
      <w:pPr>
        <w:rPr>
          <w:b/>
          <w:sz w:val="40"/>
          <w:szCs w:val="40"/>
          <w:lang w:val="fr-FR"/>
        </w:rPr>
      </w:pPr>
    </w:p>
    <w:sectPr w:rsidR="0052555F" w:rsidRPr="00C81ABA" w:rsidSect="00127EE3">
      <w:headerReference w:type="default" r:id="rId11"/>
      <w:pgSz w:w="11906" w:h="16838"/>
      <w:pgMar w:top="1134" w:right="567" w:bottom="1134" w:left="56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40" w:rsidRDefault="00112840">
      <w:r>
        <w:separator/>
      </w:r>
    </w:p>
  </w:endnote>
  <w:endnote w:type="continuationSeparator" w:id="0">
    <w:p w:rsidR="00112840" w:rsidRDefault="0011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TT B3 Light">
    <w:altName w:val="Agency FB"/>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 TT B7 Bold">
    <w:altName w:val="Tw Cen MT Condensed Extra Bold"/>
    <w:charset w:val="00"/>
    <w:family w:val="swiss"/>
    <w:pitch w:val="variable"/>
    <w:sig w:usb0="00000003" w:usb1="00000040" w:usb2="00000000" w:usb3="00000000" w:csb0="00000001" w:csb1="00000000"/>
  </w:font>
  <w:font w:name="TheSans TT B5 Plain">
    <w:altName w:val="Agency FB"/>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72"/>
    </w:tblGrid>
    <w:tr w:rsidR="007823D4" w:rsidRPr="006521B4">
      <w:tc>
        <w:tcPr>
          <w:tcW w:w="9072" w:type="dxa"/>
        </w:tcPr>
        <w:p w:rsidR="007823D4" w:rsidRPr="00D57C6A" w:rsidRDefault="007823D4">
          <w:pPr>
            <w:rPr>
              <w:sz w:val="18"/>
              <w:lang w:val="fr-FR"/>
            </w:rPr>
          </w:pPr>
          <w:r w:rsidRPr="00492E13">
            <w:rPr>
              <w:sz w:val="18"/>
              <w:lang w:val="fr-FR"/>
            </w:rPr>
            <w:t>En application de l’article 89 de l’arrêté royal du 8 janvier 1996 relatif aux marchés publics de travaux, de fournitures et de services et aux concessions de travaux publics, le soumissionnaire qui établit une offre sur un document autre que le présent formulaire est tenu d’attester que le document joint à son offre est conforme au modèle prévu dans le cahier spécial des charges</w:t>
          </w:r>
          <w:r w:rsidRPr="00A25136">
            <w:rPr>
              <w:sz w:val="18"/>
              <w:lang w:val="fr-FR"/>
            </w:rPr>
            <w:t>.</w:t>
          </w:r>
        </w:p>
      </w:tc>
    </w:tr>
  </w:tbl>
  <w:p w:rsidR="007823D4" w:rsidRDefault="007823D4">
    <w:pPr>
      <w:pStyle w:val="Pidipagina"/>
      <w:pBdr>
        <w:bottom w:val="single" w:sz="4" w:space="1" w:color="auto"/>
      </w:pBdr>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D4" w:rsidRPr="00254119" w:rsidRDefault="007823D4" w:rsidP="002541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40" w:rsidRDefault="00112840">
      <w:r>
        <w:separator/>
      </w:r>
    </w:p>
  </w:footnote>
  <w:footnote w:type="continuationSeparator" w:id="0">
    <w:p w:rsidR="00112840" w:rsidRDefault="0011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D4" w:rsidRPr="00B750B9" w:rsidRDefault="007823D4" w:rsidP="00B750B9">
    <w:pPr>
      <w:pStyle w:val="Intestazione"/>
      <w:pBdr>
        <w:bottom w:val="single" w:sz="6" w:space="1" w:color="auto"/>
      </w:pBdr>
      <w:tabs>
        <w:tab w:val="clear" w:pos="4153"/>
        <w:tab w:val="clear" w:pos="8306"/>
        <w:tab w:val="center" w:pos="4536"/>
        <w:tab w:val="right" w:pos="9067"/>
      </w:tabs>
      <w:spacing w:after="240"/>
      <w:rPr>
        <w:sz w:val="18"/>
        <w:u w:val="single"/>
        <w:lang w:val="fr-FR"/>
      </w:rPr>
    </w:pPr>
    <w:r w:rsidRPr="00683B5E">
      <w:rPr>
        <w:sz w:val="18"/>
        <w:lang w:val="fr-FR"/>
      </w:rPr>
      <w:t>Cahier spécial des charges CGSU/NTSU/ISRD-H</w:t>
    </w:r>
    <w:r>
      <w:rPr>
        <w:sz w:val="18"/>
        <w:lang w:val="fr-FR"/>
      </w:rPr>
      <w:t>2</w:t>
    </w:r>
    <w:r w:rsidRPr="00683B5E">
      <w:rPr>
        <w:sz w:val="18"/>
        <w:lang w:val="fr-FR"/>
      </w:rPr>
      <w:tab/>
    </w:r>
    <w:r w:rsidRPr="00683B5E">
      <w:rPr>
        <w:b/>
        <w:sz w:val="18"/>
        <w:lang w:val="fr-FR"/>
      </w:rPr>
      <w:t>SECRET</w:t>
    </w:r>
    <w:r w:rsidRPr="00683B5E">
      <w:rPr>
        <w:b/>
        <w:sz w:val="18"/>
        <w:lang w:val="fr-FR"/>
      </w:rPr>
      <w:tab/>
    </w:r>
    <w:r>
      <w:rPr>
        <w:b/>
        <w:sz w:val="18"/>
        <w:lang w:val="fr-FR"/>
      </w:rPr>
      <w:t>Annexe</w:t>
    </w:r>
    <w:r w:rsidRPr="00683B5E">
      <w:rPr>
        <w:b/>
        <w:sz w:val="18"/>
        <w:lang w:val="fr-FR"/>
      </w:rPr>
      <w:t xml:space="preserve">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D4" w:rsidRPr="00461315" w:rsidRDefault="007823D4" w:rsidP="0018323E">
    <w:pPr>
      <w:pStyle w:val="Intestazione"/>
      <w:pBdr>
        <w:bottom w:val="single" w:sz="6" w:space="1" w:color="auto"/>
      </w:pBdr>
      <w:tabs>
        <w:tab w:val="clear" w:pos="4153"/>
        <w:tab w:val="clear" w:pos="8306"/>
        <w:tab w:val="center" w:pos="7371"/>
        <w:tab w:val="right" w:pos="14572"/>
      </w:tabs>
      <w:spacing w:after="240"/>
      <w:rPr>
        <w:b/>
        <w:sz w:val="18"/>
        <w:u w:val="single"/>
        <w:lang w:val="de-DE"/>
      </w:rPr>
    </w:pPr>
    <w:proofErr w:type="spellStart"/>
    <w:r>
      <w:rPr>
        <w:sz w:val="18"/>
        <w:lang w:val="de-DE"/>
      </w:rPr>
      <w:t>Cahier</w:t>
    </w:r>
    <w:proofErr w:type="spellEnd"/>
    <w:r>
      <w:rPr>
        <w:sz w:val="18"/>
        <w:lang w:val="de-DE"/>
      </w:rPr>
      <w:t xml:space="preserve"> </w:t>
    </w:r>
    <w:proofErr w:type="spellStart"/>
    <w:r>
      <w:rPr>
        <w:sz w:val="18"/>
        <w:lang w:val="de-DE"/>
      </w:rPr>
      <w:t>Spécial</w:t>
    </w:r>
    <w:proofErr w:type="spellEnd"/>
    <w:r>
      <w:rPr>
        <w:sz w:val="18"/>
        <w:lang w:val="de-DE"/>
      </w:rPr>
      <w:t xml:space="preserve"> des </w:t>
    </w:r>
    <w:proofErr w:type="spellStart"/>
    <w:r>
      <w:rPr>
        <w:sz w:val="18"/>
        <w:lang w:val="de-DE"/>
      </w:rPr>
      <w:t>charges</w:t>
    </w:r>
    <w:proofErr w:type="spellEnd"/>
    <w:r w:rsidRPr="00C5764C">
      <w:rPr>
        <w:sz w:val="18"/>
        <w:lang w:val="de-DE"/>
      </w:rPr>
      <w:t xml:space="preserve"> CGSU/NTSU/ISRD-H</w:t>
    </w:r>
    <w:r>
      <w:rPr>
        <w:sz w:val="18"/>
        <w:lang w:val="de-DE"/>
      </w:rPr>
      <w:t>2</w:t>
    </w:r>
    <w:r w:rsidRPr="00C5764C">
      <w:rPr>
        <w:sz w:val="18"/>
        <w:lang w:val="de-DE"/>
      </w:rPr>
      <w:tab/>
    </w:r>
    <w:r w:rsidRPr="00C5764C">
      <w:rPr>
        <w:b/>
        <w:sz w:val="18"/>
        <w:lang w:val="de-DE"/>
      </w:rPr>
      <w:t>SECRET</w:t>
    </w:r>
    <w:r>
      <w:rPr>
        <w:b/>
        <w:sz w:val="18"/>
        <w:lang w:val="de-DE"/>
      </w:rPr>
      <w:tab/>
    </w:r>
    <w:r w:rsidRPr="00461315">
      <w:rPr>
        <w:b/>
        <w:color w:val="000000"/>
        <w:lang w:val="fr-FR"/>
      </w:rPr>
      <w:t>Annexe A/1 au cahier spécial des charges</w:t>
    </w:r>
    <w:r w:rsidRPr="00461315">
      <w:rPr>
        <w:b/>
        <w:color w:val="000000"/>
        <w:szCs w:val="19"/>
        <w:lang w:val="fr-FR"/>
      </w:rPr>
      <w:t xml:space="preserve"> Nr CGSU/NTSU/ISRD-H2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D4" w:rsidRPr="00254119" w:rsidRDefault="007823D4" w:rsidP="002541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Roman"/>
      <w:lvlText w:val="%4."/>
      <w:lvlJc w:val="left"/>
      <w:pPr>
        <w:tabs>
          <w:tab w:val="num" w:pos="720"/>
        </w:tabs>
        <w:ind w:left="720" w:hanging="360"/>
      </w:pPr>
    </w:lvl>
    <w:lvl w:ilvl="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11"/>
    <w:lvl w:ilvl="0">
      <w:start w:val="1"/>
      <w:numFmt w:val="lowerRoman"/>
      <w:lvlText w:val="%1."/>
      <w:lvlJc w:val="left"/>
      <w:pPr>
        <w:tabs>
          <w:tab w:val="num" w:pos="720"/>
        </w:tabs>
        <w:ind w:left="720" w:hanging="360"/>
      </w:pPr>
    </w:lvl>
  </w:abstractNum>
  <w:abstractNum w:abstractNumId="2">
    <w:nsid w:val="00000005"/>
    <w:multiLevelType w:val="singleLevel"/>
    <w:tmpl w:val="00000005"/>
    <w:name w:val="WW8Num12"/>
    <w:lvl w:ilvl="0">
      <w:start w:val="1"/>
      <w:numFmt w:val="upperLetter"/>
      <w:lvlText w:val="%1."/>
      <w:lvlJc w:val="left"/>
      <w:pPr>
        <w:tabs>
          <w:tab w:val="num" w:pos="720"/>
        </w:tabs>
        <w:ind w:left="720" w:hanging="360"/>
      </w:pPr>
    </w:lvl>
  </w:abstractNum>
  <w:abstractNum w:abstractNumId="3">
    <w:nsid w:val="02D97AC0"/>
    <w:multiLevelType w:val="hybridMultilevel"/>
    <w:tmpl w:val="D8DA9C16"/>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
    <w:nsid w:val="03A21F25"/>
    <w:multiLevelType w:val="hybridMultilevel"/>
    <w:tmpl w:val="2D48ACAC"/>
    <w:lvl w:ilvl="0" w:tplc="0AB29044">
      <w:start w:val="1"/>
      <w:numFmt w:val="decimal"/>
      <w:lvlText w:val="C.%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4713666"/>
    <w:multiLevelType w:val="hybridMultilevel"/>
    <w:tmpl w:val="9F006F36"/>
    <w:lvl w:ilvl="0" w:tplc="F20AEE4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A11177E"/>
    <w:multiLevelType w:val="singleLevel"/>
    <w:tmpl w:val="EEEC9028"/>
    <w:lvl w:ilvl="0">
      <w:start w:val="7"/>
      <w:numFmt w:val="bullet"/>
      <w:lvlText w:val="-"/>
      <w:lvlJc w:val="left"/>
      <w:pPr>
        <w:tabs>
          <w:tab w:val="num" w:pos="1457"/>
        </w:tabs>
        <w:ind w:left="1457" w:hanging="720"/>
      </w:pPr>
      <w:rPr>
        <w:rFonts w:ascii="Times New Roman" w:hAnsi="Times New Roman" w:hint="default"/>
      </w:rPr>
    </w:lvl>
  </w:abstractNum>
  <w:abstractNum w:abstractNumId="7">
    <w:nsid w:val="2F7721E2"/>
    <w:multiLevelType w:val="hybridMultilevel"/>
    <w:tmpl w:val="11EE260C"/>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EC7089E"/>
    <w:multiLevelType w:val="hybridMultilevel"/>
    <w:tmpl w:val="63DEC582"/>
    <w:lvl w:ilvl="0" w:tplc="04130015">
      <w:start w:val="1"/>
      <w:numFmt w:val="upperLetter"/>
      <w:lvlText w:val="%1."/>
      <w:lvlJc w:val="left"/>
      <w:pPr>
        <w:tabs>
          <w:tab w:val="num" w:pos="720"/>
        </w:tabs>
        <w:ind w:left="720" w:hanging="360"/>
      </w:pPr>
      <w:rPr>
        <w:rFonts w:hint="default"/>
      </w:rPr>
    </w:lvl>
    <w:lvl w:ilvl="1" w:tplc="A3940EBA">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1FB6C25"/>
    <w:multiLevelType w:val="hybridMultilevel"/>
    <w:tmpl w:val="D996E92A"/>
    <w:lvl w:ilvl="0" w:tplc="0413000F">
      <w:start w:val="1"/>
      <w:numFmt w:val="decimal"/>
      <w:lvlText w:val="%1."/>
      <w:lvlJc w:val="left"/>
      <w:pPr>
        <w:tabs>
          <w:tab w:val="num" w:pos="1440"/>
        </w:tabs>
        <w:ind w:left="144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3C819DC"/>
    <w:multiLevelType w:val="multilevel"/>
    <w:tmpl w:val="10E46DC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1.%2.%3"/>
      <w:lvlJc w:val="left"/>
      <w:pPr>
        <w:tabs>
          <w:tab w:val="num" w:pos="737"/>
        </w:tabs>
        <w:ind w:left="737" w:hanging="737"/>
      </w:pPr>
    </w:lvl>
    <w:lvl w:ilvl="3">
      <w:start w:val="1"/>
      <w:numFmt w:val="decimal"/>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nsid w:val="47415719"/>
    <w:multiLevelType w:val="hybridMultilevel"/>
    <w:tmpl w:val="DC1E223A"/>
    <w:lvl w:ilvl="0" w:tplc="0FCA0C9A">
      <w:numFmt w:val="bullet"/>
      <w:lvlText w:val="-"/>
      <w:lvlJc w:val="left"/>
      <w:pPr>
        <w:tabs>
          <w:tab w:val="num" w:pos="1097"/>
        </w:tabs>
        <w:ind w:left="1097" w:hanging="360"/>
      </w:pPr>
      <w:rPr>
        <w:rFonts w:ascii="TheSans TT B3 Light" w:eastAsia="Times New Roman" w:hAnsi="TheSans TT B3 Light" w:cs="Times New Roman" w:hint="default"/>
      </w:rPr>
    </w:lvl>
    <w:lvl w:ilvl="1" w:tplc="04130003" w:tentative="1">
      <w:start w:val="1"/>
      <w:numFmt w:val="bullet"/>
      <w:lvlText w:val="o"/>
      <w:lvlJc w:val="left"/>
      <w:pPr>
        <w:tabs>
          <w:tab w:val="num" w:pos="1817"/>
        </w:tabs>
        <w:ind w:left="1817" w:hanging="360"/>
      </w:pPr>
      <w:rPr>
        <w:rFonts w:ascii="Courier New" w:hAnsi="Courier New" w:cs="Courier New" w:hint="default"/>
      </w:rPr>
    </w:lvl>
    <w:lvl w:ilvl="2" w:tplc="04130005" w:tentative="1">
      <w:start w:val="1"/>
      <w:numFmt w:val="bullet"/>
      <w:lvlText w:val=""/>
      <w:lvlJc w:val="left"/>
      <w:pPr>
        <w:tabs>
          <w:tab w:val="num" w:pos="2537"/>
        </w:tabs>
        <w:ind w:left="2537" w:hanging="360"/>
      </w:pPr>
      <w:rPr>
        <w:rFonts w:ascii="Wingdings" w:hAnsi="Wingdings" w:hint="default"/>
      </w:rPr>
    </w:lvl>
    <w:lvl w:ilvl="3" w:tplc="04130001" w:tentative="1">
      <w:start w:val="1"/>
      <w:numFmt w:val="bullet"/>
      <w:lvlText w:val=""/>
      <w:lvlJc w:val="left"/>
      <w:pPr>
        <w:tabs>
          <w:tab w:val="num" w:pos="3257"/>
        </w:tabs>
        <w:ind w:left="3257" w:hanging="360"/>
      </w:pPr>
      <w:rPr>
        <w:rFonts w:ascii="Symbol" w:hAnsi="Symbol" w:hint="default"/>
      </w:rPr>
    </w:lvl>
    <w:lvl w:ilvl="4" w:tplc="04130003" w:tentative="1">
      <w:start w:val="1"/>
      <w:numFmt w:val="bullet"/>
      <w:lvlText w:val="o"/>
      <w:lvlJc w:val="left"/>
      <w:pPr>
        <w:tabs>
          <w:tab w:val="num" w:pos="3977"/>
        </w:tabs>
        <w:ind w:left="3977" w:hanging="360"/>
      </w:pPr>
      <w:rPr>
        <w:rFonts w:ascii="Courier New" w:hAnsi="Courier New" w:cs="Courier New" w:hint="default"/>
      </w:rPr>
    </w:lvl>
    <w:lvl w:ilvl="5" w:tplc="04130005" w:tentative="1">
      <w:start w:val="1"/>
      <w:numFmt w:val="bullet"/>
      <w:lvlText w:val=""/>
      <w:lvlJc w:val="left"/>
      <w:pPr>
        <w:tabs>
          <w:tab w:val="num" w:pos="4697"/>
        </w:tabs>
        <w:ind w:left="4697" w:hanging="360"/>
      </w:pPr>
      <w:rPr>
        <w:rFonts w:ascii="Wingdings" w:hAnsi="Wingdings" w:hint="default"/>
      </w:rPr>
    </w:lvl>
    <w:lvl w:ilvl="6" w:tplc="04130001" w:tentative="1">
      <w:start w:val="1"/>
      <w:numFmt w:val="bullet"/>
      <w:lvlText w:val=""/>
      <w:lvlJc w:val="left"/>
      <w:pPr>
        <w:tabs>
          <w:tab w:val="num" w:pos="5417"/>
        </w:tabs>
        <w:ind w:left="5417" w:hanging="360"/>
      </w:pPr>
      <w:rPr>
        <w:rFonts w:ascii="Symbol" w:hAnsi="Symbol" w:hint="default"/>
      </w:rPr>
    </w:lvl>
    <w:lvl w:ilvl="7" w:tplc="04130003" w:tentative="1">
      <w:start w:val="1"/>
      <w:numFmt w:val="bullet"/>
      <w:lvlText w:val="o"/>
      <w:lvlJc w:val="left"/>
      <w:pPr>
        <w:tabs>
          <w:tab w:val="num" w:pos="6137"/>
        </w:tabs>
        <w:ind w:left="6137" w:hanging="360"/>
      </w:pPr>
      <w:rPr>
        <w:rFonts w:ascii="Courier New" w:hAnsi="Courier New" w:cs="Courier New" w:hint="default"/>
      </w:rPr>
    </w:lvl>
    <w:lvl w:ilvl="8" w:tplc="04130005" w:tentative="1">
      <w:start w:val="1"/>
      <w:numFmt w:val="bullet"/>
      <w:lvlText w:val=""/>
      <w:lvlJc w:val="left"/>
      <w:pPr>
        <w:tabs>
          <w:tab w:val="num" w:pos="6857"/>
        </w:tabs>
        <w:ind w:left="6857" w:hanging="360"/>
      </w:pPr>
      <w:rPr>
        <w:rFonts w:ascii="Wingdings" w:hAnsi="Wingdings" w:hint="default"/>
      </w:rPr>
    </w:lvl>
  </w:abstractNum>
  <w:abstractNum w:abstractNumId="12">
    <w:nsid w:val="54D651FA"/>
    <w:multiLevelType w:val="multilevel"/>
    <w:tmpl w:val="589010F8"/>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3">
    <w:nsid w:val="56280504"/>
    <w:multiLevelType w:val="singleLevel"/>
    <w:tmpl w:val="11BEFB8E"/>
    <w:lvl w:ilvl="0">
      <w:start w:val="2"/>
      <w:numFmt w:val="bullet"/>
      <w:lvlText w:val="-"/>
      <w:lvlJc w:val="left"/>
      <w:pPr>
        <w:tabs>
          <w:tab w:val="num" w:pos="1457"/>
        </w:tabs>
        <w:ind w:left="1457" w:hanging="720"/>
      </w:pPr>
      <w:rPr>
        <w:rFonts w:ascii="Times New Roman" w:hAnsi="Times New Roman" w:hint="default"/>
      </w:rPr>
    </w:lvl>
  </w:abstractNum>
  <w:abstractNum w:abstractNumId="14">
    <w:nsid w:val="564A2613"/>
    <w:multiLevelType w:val="multilevel"/>
    <w:tmpl w:val="97923A28"/>
    <w:lvl w:ilvl="0">
      <w:start w:val="1"/>
      <w:numFmt w:val="decimal"/>
      <w:pStyle w:val="Title1"/>
      <w:lvlText w:val="%1"/>
      <w:lvlJc w:val="left"/>
      <w:pPr>
        <w:tabs>
          <w:tab w:val="num" w:pos="737"/>
        </w:tabs>
        <w:ind w:left="737" w:hanging="737"/>
      </w:pPr>
      <w:rPr>
        <w:rFonts w:hint="default"/>
      </w:rPr>
    </w:lvl>
    <w:lvl w:ilvl="1">
      <w:start w:val="1"/>
      <w:numFmt w:val="decimal"/>
      <w:pStyle w:val="Title2"/>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pStyle w:val="Title4"/>
      <w:lvlText w:val="%1.%2.%3.%4"/>
      <w:lvlJc w:val="left"/>
      <w:pPr>
        <w:tabs>
          <w:tab w:val="num" w:pos="737"/>
        </w:tabs>
        <w:ind w:left="737" w:hanging="737"/>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5">
    <w:nsid w:val="6EA74D01"/>
    <w:multiLevelType w:val="hybridMultilevel"/>
    <w:tmpl w:val="E17A936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8735FC"/>
    <w:multiLevelType w:val="hybridMultilevel"/>
    <w:tmpl w:val="67128D0C"/>
    <w:lvl w:ilvl="0" w:tplc="1A4C3428">
      <w:start w:val="11"/>
      <w:numFmt w:val="bullet"/>
      <w:lvlText w:val="-"/>
      <w:lvlJc w:val="left"/>
      <w:pPr>
        <w:tabs>
          <w:tab w:val="num" w:pos="1457"/>
        </w:tabs>
        <w:ind w:left="1457" w:hanging="360"/>
      </w:pPr>
      <w:rPr>
        <w:rFonts w:ascii="Times New Roman" w:eastAsia="Times New Roman" w:hAnsi="Times New Roman" w:cs="Times New Roman" w:hint="default"/>
      </w:rPr>
    </w:lvl>
    <w:lvl w:ilvl="1" w:tplc="04130003" w:tentative="1">
      <w:start w:val="1"/>
      <w:numFmt w:val="bullet"/>
      <w:lvlText w:val="o"/>
      <w:lvlJc w:val="left"/>
      <w:pPr>
        <w:tabs>
          <w:tab w:val="num" w:pos="2177"/>
        </w:tabs>
        <w:ind w:left="2177" w:hanging="360"/>
      </w:pPr>
      <w:rPr>
        <w:rFonts w:ascii="Courier New" w:hAnsi="Courier New" w:cs="Courier New" w:hint="default"/>
      </w:rPr>
    </w:lvl>
    <w:lvl w:ilvl="2" w:tplc="04130005" w:tentative="1">
      <w:start w:val="1"/>
      <w:numFmt w:val="bullet"/>
      <w:lvlText w:val=""/>
      <w:lvlJc w:val="left"/>
      <w:pPr>
        <w:tabs>
          <w:tab w:val="num" w:pos="2897"/>
        </w:tabs>
        <w:ind w:left="2897" w:hanging="360"/>
      </w:pPr>
      <w:rPr>
        <w:rFonts w:ascii="Wingdings" w:hAnsi="Wingdings" w:hint="default"/>
      </w:rPr>
    </w:lvl>
    <w:lvl w:ilvl="3" w:tplc="04130001" w:tentative="1">
      <w:start w:val="1"/>
      <w:numFmt w:val="bullet"/>
      <w:lvlText w:val=""/>
      <w:lvlJc w:val="left"/>
      <w:pPr>
        <w:tabs>
          <w:tab w:val="num" w:pos="3617"/>
        </w:tabs>
        <w:ind w:left="3617" w:hanging="360"/>
      </w:pPr>
      <w:rPr>
        <w:rFonts w:ascii="Symbol" w:hAnsi="Symbol" w:hint="default"/>
      </w:rPr>
    </w:lvl>
    <w:lvl w:ilvl="4" w:tplc="04130003" w:tentative="1">
      <w:start w:val="1"/>
      <w:numFmt w:val="bullet"/>
      <w:lvlText w:val="o"/>
      <w:lvlJc w:val="left"/>
      <w:pPr>
        <w:tabs>
          <w:tab w:val="num" w:pos="4337"/>
        </w:tabs>
        <w:ind w:left="4337" w:hanging="360"/>
      </w:pPr>
      <w:rPr>
        <w:rFonts w:ascii="Courier New" w:hAnsi="Courier New" w:cs="Courier New" w:hint="default"/>
      </w:rPr>
    </w:lvl>
    <w:lvl w:ilvl="5" w:tplc="04130005" w:tentative="1">
      <w:start w:val="1"/>
      <w:numFmt w:val="bullet"/>
      <w:lvlText w:val=""/>
      <w:lvlJc w:val="left"/>
      <w:pPr>
        <w:tabs>
          <w:tab w:val="num" w:pos="5057"/>
        </w:tabs>
        <w:ind w:left="5057" w:hanging="360"/>
      </w:pPr>
      <w:rPr>
        <w:rFonts w:ascii="Wingdings" w:hAnsi="Wingdings" w:hint="default"/>
      </w:rPr>
    </w:lvl>
    <w:lvl w:ilvl="6" w:tplc="04130001" w:tentative="1">
      <w:start w:val="1"/>
      <w:numFmt w:val="bullet"/>
      <w:lvlText w:val=""/>
      <w:lvlJc w:val="left"/>
      <w:pPr>
        <w:tabs>
          <w:tab w:val="num" w:pos="5777"/>
        </w:tabs>
        <w:ind w:left="5777" w:hanging="360"/>
      </w:pPr>
      <w:rPr>
        <w:rFonts w:ascii="Symbol" w:hAnsi="Symbol" w:hint="default"/>
      </w:rPr>
    </w:lvl>
    <w:lvl w:ilvl="7" w:tplc="04130003" w:tentative="1">
      <w:start w:val="1"/>
      <w:numFmt w:val="bullet"/>
      <w:lvlText w:val="o"/>
      <w:lvlJc w:val="left"/>
      <w:pPr>
        <w:tabs>
          <w:tab w:val="num" w:pos="6497"/>
        </w:tabs>
        <w:ind w:left="6497" w:hanging="360"/>
      </w:pPr>
      <w:rPr>
        <w:rFonts w:ascii="Courier New" w:hAnsi="Courier New" w:cs="Courier New" w:hint="default"/>
      </w:rPr>
    </w:lvl>
    <w:lvl w:ilvl="8" w:tplc="04130005" w:tentative="1">
      <w:start w:val="1"/>
      <w:numFmt w:val="bullet"/>
      <w:lvlText w:val=""/>
      <w:lvlJc w:val="left"/>
      <w:pPr>
        <w:tabs>
          <w:tab w:val="num" w:pos="7217"/>
        </w:tabs>
        <w:ind w:left="7217" w:hanging="360"/>
      </w:pPr>
      <w:rPr>
        <w:rFonts w:ascii="Wingdings" w:hAnsi="Wingdings" w:hint="default"/>
      </w:rPr>
    </w:lvl>
  </w:abstractNum>
  <w:abstractNum w:abstractNumId="17">
    <w:nsid w:val="7A380D4A"/>
    <w:multiLevelType w:val="hybridMultilevel"/>
    <w:tmpl w:val="D09C6C1A"/>
    <w:lvl w:ilvl="0" w:tplc="DEECAF1C">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8"/>
  </w:num>
  <w:num w:numId="7">
    <w:abstractNumId w:val="7"/>
  </w:num>
  <w:num w:numId="8">
    <w:abstractNumId w:val="9"/>
  </w:num>
  <w:num w:numId="9">
    <w:abstractNumId w:val="17"/>
  </w:num>
  <w:num w:numId="10">
    <w:abstractNumId w:val="3"/>
  </w:num>
  <w:num w:numId="11">
    <w:abstractNumId w:val="11"/>
  </w:num>
  <w:num w:numId="12">
    <w:abstractNumId w:val="4"/>
  </w:num>
  <w:num w:numId="13">
    <w:abstractNumId w:val="16"/>
  </w:num>
  <w:num w:numId="14">
    <w:abstractNumId w:val="6"/>
  </w:num>
  <w:num w:numId="15">
    <w:abstractNumId w:val="14"/>
  </w:num>
  <w:num w:numId="16">
    <w:abstractNumId w:val="15"/>
  </w:num>
  <w:num w:numId="17">
    <w:abstractNumId w:val="14"/>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nnexe" w:val="0"/>
    <w:docVar w:name="Lang" w:val="French"/>
    <w:docVar w:name="Modif" w:val="Letterfrm"/>
  </w:docVars>
  <w:rsids>
    <w:rsidRoot w:val="00C90B0F"/>
    <w:rsid w:val="00007E51"/>
    <w:rsid w:val="0001124B"/>
    <w:rsid w:val="000144D3"/>
    <w:rsid w:val="00017554"/>
    <w:rsid w:val="00021C0A"/>
    <w:rsid w:val="000234B4"/>
    <w:rsid w:val="00023A3F"/>
    <w:rsid w:val="0002415B"/>
    <w:rsid w:val="00025ABE"/>
    <w:rsid w:val="00026B88"/>
    <w:rsid w:val="00033A87"/>
    <w:rsid w:val="0003520B"/>
    <w:rsid w:val="0004109F"/>
    <w:rsid w:val="00044594"/>
    <w:rsid w:val="00053AC9"/>
    <w:rsid w:val="0005443F"/>
    <w:rsid w:val="000551C8"/>
    <w:rsid w:val="00055BC6"/>
    <w:rsid w:val="0007314E"/>
    <w:rsid w:val="00076363"/>
    <w:rsid w:val="00080C33"/>
    <w:rsid w:val="00095D68"/>
    <w:rsid w:val="000A0FCB"/>
    <w:rsid w:val="000A4A61"/>
    <w:rsid w:val="000A6123"/>
    <w:rsid w:val="000B002E"/>
    <w:rsid w:val="000B1D04"/>
    <w:rsid w:val="000B3AE2"/>
    <w:rsid w:val="000B4E43"/>
    <w:rsid w:val="000C0472"/>
    <w:rsid w:val="000D32E9"/>
    <w:rsid w:val="000D49EF"/>
    <w:rsid w:val="000E41AD"/>
    <w:rsid w:val="000E5E44"/>
    <w:rsid w:val="000F087B"/>
    <w:rsid w:val="000F3B90"/>
    <w:rsid w:val="000F3CE6"/>
    <w:rsid w:val="000F5339"/>
    <w:rsid w:val="000F689A"/>
    <w:rsid w:val="00101CC9"/>
    <w:rsid w:val="001030CF"/>
    <w:rsid w:val="0010658D"/>
    <w:rsid w:val="001110BE"/>
    <w:rsid w:val="00112840"/>
    <w:rsid w:val="00113CFB"/>
    <w:rsid w:val="00114C65"/>
    <w:rsid w:val="00115C53"/>
    <w:rsid w:val="00125D41"/>
    <w:rsid w:val="00127EE3"/>
    <w:rsid w:val="001369D3"/>
    <w:rsid w:val="00141A52"/>
    <w:rsid w:val="001425B0"/>
    <w:rsid w:val="00151276"/>
    <w:rsid w:val="00151729"/>
    <w:rsid w:val="00164E03"/>
    <w:rsid w:val="00166A4B"/>
    <w:rsid w:val="00167844"/>
    <w:rsid w:val="00170D02"/>
    <w:rsid w:val="001714ED"/>
    <w:rsid w:val="00174E2C"/>
    <w:rsid w:val="001760AF"/>
    <w:rsid w:val="001827CD"/>
    <w:rsid w:val="0018323E"/>
    <w:rsid w:val="00183440"/>
    <w:rsid w:val="001834BB"/>
    <w:rsid w:val="00185E08"/>
    <w:rsid w:val="00186037"/>
    <w:rsid w:val="001878F1"/>
    <w:rsid w:val="00192891"/>
    <w:rsid w:val="0019437F"/>
    <w:rsid w:val="00194BC0"/>
    <w:rsid w:val="001A0C35"/>
    <w:rsid w:val="001A29FF"/>
    <w:rsid w:val="001A514C"/>
    <w:rsid w:val="001B618A"/>
    <w:rsid w:val="001B66E5"/>
    <w:rsid w:val="001C54FD"/>
    <w:rsid w:val="001D5256"/>
    <w:rsid w:val="001E06B4"/>
    <w:rsid w:val="001E1317"/>
    <w:rsid w:val="001E5A47"/>
    <w:rsid w:val="002009D7"/>
    <w:rsid w:val="002035EE"/>
    <w:rsid w:val="00207527"/>
    <w:rsid w:val="00210FF4"/>
    <w:rsid w:val="002113B5"/>
    <w:rsid w:val="00211642"/>
    <w:rsid w:val="00216909"/>
    <w:rsid w:val="0021777D"/>
    <w:rsid w:val="00221344"/>
    <w:rsid w:val="00227E7A"/>
    <w:rsid w:val="00232B40"/>
    <w:rsid w:val="00235C2D"/>
    <w:rsid w:val="00236E85"/>
    <w:rsid w:val="002373EE"/>
    <w:rsid w:val="00240591"/>
    <w:rsid w:val="002407D8"/>
    <w:rsid w:val="00242FCF"/>
    <w:rsid w:val="00245CA2"/>
    <w:rsid w:val="00253900"/>
    <w:rsid w:val="00254119"/>
    <w:rsid w:val="00260CCB"/>
    <w:rsid w:val="0026132C"/>
    <w:rsid w:val="0026163B"/>
    <w:rsid w:val="002642B4"/>
    <w:rsid w:val="00265A85"/>
    <w:rsid w:val="002708C5"/>
    <w:rsid w:val="002755B2"/>
    <w:rsid w:val="0028047E"/>
    <w:rsid w:val="00286D06"/>
    <w:rsid w:val="0029148C"/>
    <w:rsid w:val="00296694"/>
    <w:rsid w:val="002A00CF"/>
    <w:rsid w:val="002A017F"/>
    <w:rsid w:val="002A31EE"/>
    <w:rsid w:val="002A5BE3"/>
    <w:rsid w:val="002A71DC"/>
    <w:rsid w:val="002B082D"/>
    <w:rsid w:val="002B107E"/>
    <w:rsid w:val="002C1718"/>
    <w:rsid w:val="002D1674"/>
    <w:rsid w:val="002D1DB6"/>
    <w:rsid w:val="002E071C"/>
    <w:rsid w:val="002E3F98"/>
    <w:rsid w:val="002E57A3"/>
    <w:rsid w:val="002E5970"/>
    <w:rsid w:val="002F3ADF"/>
    <w:rsid w:val="002F57C4"/>
    <w:rsid w:val="002F7490"/>
    <w:rsid w:val="002F76F3"/>
    <w:rsid w:val="00301849"/>
    <w:rsid w:val="00303FD2"/>
    <w:rsid w:val="00304B20"/>
    <w:rsid w:val="003073C5"/>
    <w:rsid w:val="0032194B"/>
    <w:rsid w:val="00322FB6"/>
    <w:rsid w:val="00323ED9"/>
    <w:rsid w:val="00325BC8"/>
    <w:rsid w:val="003275F9"/>
    <w:rsid w:val="0033125B"/>
    <w:rsid w:val="0033324F"/>
    <w:rsid w:val="00336292"/>
    <w:rsid w:val="003425EE"/>
    <w:rsid w:val="00342EDF"/>
    <w:rsid w:val="00346A92"/>
    <w:rsid w:val="00350748"/>
    <w:rsid w:val="00352769"/>
    <w:rsid w:val="0035453F"/>
    <w:rsid w:val="00354BF1"/>
    <w:rsid w:val="00357E10"/>
    <w:rsid w:val="00357EFA"/>
    <w:rsid w:val="003601D2"/>
    <w:rsid w:val="00371153"/>
    <w:rsid w:val="00371270"/>
    <w:rsid w:val="003733BE"/>
    <w:rsid w:val="00377E0D"/>
    <w:rsid w:val="00380858"/>
    <w:rsid w:val="0038329C"/>
    <w:rsid w:val="00386A19"/>
    <w:rsid w:val="00387EBC"/>
    <w:rsid w:val="00392153"/>
    <w:rsid w:val="00393882"/>
    <w:rsid w:val="00396299"/>
    <w:rsid w:val="0039701E"/>
    <w:rsid w:val="003A3E92"/>
    <w:rsid w:val="003A4CF2"/>
    <w:rsid w:val="003A5578"/>
    <w:rsid w:val="003B412E"/>
    <w:rsid w:val="003B481D"/>
    <w:rsid w:val="003E01F6"/>
    <w:rsid w:val="003E054E"/>
    <w:rsid w:val="003E2C29"/>
    <w:rsid w:val="003E5117"/>
    <w:rsid w:val="003E58A9"/>
    <w:rsid w:val="003E5B77"/>
    <w:rsid w:val="003E7999"/>
    <w:rsid w:val="003F3127"/>
    <w:rsid w:val="003F6730"/>
    <w:rsid w:val="0041213E"/>
    <w:rsid w:val="004165DB"/>
    <w:rsid w:val="00416A1C"/>
    <w:rsid w:val="00427725"/>
    <w:rsid w:val="0043183D"/>
    <w:rsid w:val="004328D9"/>
    <w:rsid w:val="0043527D"/>
    <w:rsid w:val="00445593"/>
    <w:rsid w:val="00445EDC"/>
    <w:rsid w:val="00451140"/>
    <w:rsid w:val="00453D4F"/>
    <w:rsid w:val="00454EBD"/>
    <w:rsid w:val="00461315"/>
    <w:rsid w:val="00461E12"/>
    <w:rsid w:val="00462F59"/>
    <w:rsid w:val="00463AB5"/>
    <w:rsid w:val="00484390"/>
    <w:rsid w:val="00485633"/>
    <w:rsid w:val="00492B09"/>
    <w:rsid w:val="0049628B"/>
    <w:rsid w:val="004A53DE"/>
    <w:rsid w:val="004B3AB3"/>
    <w:rsid w:val="004B4F95"/>
    <w:rsid w:val="004B7063"/>
    <w:rsid w:val="004B7C93"/>
    <w:rsid w:val="004C1ABD"/>
    <w:rsid w:val="004C3833"/>
    <w:rsid w:val="004C3B63"/>
    <w:rsid w:val="004D14F7"/>
    <w:rsid w:val="004D2DB6"/>
    <w:rsid w:val="004D6657"/>
    <w:rsid w:val="004D6B88"/>
    <w:rsid w:val="004E665C"/>
    <w:rsid w:val="004F7F9D"/>
    <w:rsid w:val="00506CC4"/>
    <w:rsid w:val="00517FA1"/>
    <w:rsid w:val="00520582"/>
    <w:rsid w:val="00520B71"/>
    <w:rsid w:val="005232E6"/>
    <w:rsid w:val="00524BEE"/>
    <w:rsid w:val="00524E2D"/>
    <w:rsid w:val="0052555F"/>
    <w:rsid w:val="00525682"/>
    <w:rsid w:val="005267A1"/>
    <w:rsid w:val="00526AAE"/>
    <w:rsid w:val="00527F0D"/>
    <w:rsid w:val="00532C12"/>
    <w:rsid w:val="0054789D"/>
    <w:rsid w:val="0055102B"/>
    <w:rsid w:val="00562309"/>
    <w:rsid w:val="00565E3A"/>
    <w:rsid w:val="00571ECD"/>
    <w:rsid w:val="005747CB"/>
    <w:rsid w:val="00580CFD"/>
    <w:rsid w:val="005822FA"/>
    <w:rsid w:val="005838A4"/>
    <w:rsid w:val="00583949"/>
    <w:rsid w:val="00586DF7"/>
    <w:rsid w:val="005977B7"/>
    <w:rsid w:val="005A0234"/>
    <w:rsid w:val="005A136F"/>
    <w:rsid w:val="005A13ED"/>
    <w:rsid w:val="005A1E18"/>
    <w:rsid w:val="005B210F"/>
    <w:rsid w:val="005B5C59"/>
    <w:rsid w:val="005C12D5"/>
    <w:rsid w:val="005C3C16"/>
    <w:rsid w:val="005C62B7"/>
    <w:rsid w:val="005D0E0D"/>
    <w:rsid w:val="005D1976"/>
    <w:rsid w:val="005D2BAA"/>
    <w:rsid w:val="005D4274"/>
    <w:rsid w:val="005D6011"/>
    <w:rsid w:val="005D63BC"/>
    <w:rsid w:val="005E5AEE"/>
    <w:rsid w:val="005E6935"/>
    <w:rsid w:val="005F185F"/>
    <w:rsid w:val="005F1E57"/>
    <w:rsid w:val="00601147"/>
    <w:rsid w:val="00605EFC"/>
    <w:rsid w:val="00610819"/>
    <w:rsid w:val="00611901"/>
    <w:rsid w:val="00612ECA"/>
    <w:rsid w:val="006137B5"/>
    <w:rsid w:val="0061569B"/>
    <w:rsid w:val="00615DB3"/>
    <w:rsid w:val="00617669"/>
    <w:rsid w:val="00617C12"/>
    <w:rsid w:val="00622058"/>
    <w:rsid w:val="006247CD"/>
    <w:rsid w:val="00633858"/>
    <w:rsid w:val="00634EE2"/>
    <w:rsid w:val="00635818"/>
    <w:rsid w:val="00636191"/>
    <w:rsid w:val="00636781"/>
    <w:rsid w:val="006378DD"/>
    <w:rsid w:val="00645109"/>
    <w:rsid w:val="00645A28"/>
    <w:rsid w:val="006521B4"/>
    <w:rsid w:val="00652C51"/>
    <w:rsid w:val="00655F96"/>
    <w:rsid w:val="00657EDE"/>
    <w:rsid w:val="0066139E"/>
    <w:rsid w:val="00673B27"/>
    <w:rsid w:val="00673C5A"/>
    <w:rsid w:val="00675EDA"/>
    <w:rsid w:val="0067697C"/>
    <w:rsid w:val="00677F80"/>
    <w:rsid w:val="0068436C"/>
    <w:rsid w:val="006928FF"/>
    <w:rsid w:val="00692BC0"/>
    <w:rsid w:val="0069474D"/>
    <w:rsid w:val="00697C92"/>
    <w:rsid w:val="006A49A0"/>
    <w:rsid w:val="006B0355"/>
    <w:rsid w:val="006B39E2"/>
    <w:rsid w:val="006B6230"/>
    <w:rsid w:val="006C59FE"/>
    <w:rsid w:val="006C5F49"/>
    <w:rsid w:val="006D0F8D"/>
    <w:rsid w:val="006D2724"/>
    <w:rsid w:val="006D2AAA"/>
    <w:rsid w:val="006D539B"/>
    <w:rsid w:val="006D55AD"/>
    <w:rsid w:val="006E0BB2"/>
    <w:rsid w:val="006E1475"/>
    <w:rsid w:val="006E4F12"/>
    <w:rsid w:val="006E5E5E"/>
    <w:rsid w:val="006E7432"/>
    <w:rsid w:val="006F1081"/>
    <w:rsid w:val="006F2506"/>
    <w:rsid w:val="006F39D1"/>
    <w:rsid w:val="00707B38"/>
    <w:rsid w:val="00707C0D"/>
    <w:rsid w:val="00710E21"/>
    <w:rsid w:val="007132F4"/>
    <w:rsid w:val="00714ABC"/>
    <w:rsid w:val="00731B58"/>
    <w:rsid w:val="007365F3"/>
    <w:rsid w:val="00740721"/>
    <w:rsid w:val="00740FF9"/>
    <w:rsid w:val="007416FB"/>
    <w:rsid w:val="007434A9"/>
    <w:rsid w:val="007436D6"/>
    <w:rsid w:val="0074620E"/>
    <w:rsid w:val="00750624"/>
    <w:rsid w:val="0075475F"/>
    <w:rsid w:val="007625FC"/>
    <w:rsid w:val="00762BEB"/>
    <w:rsid w:val="00763FFF"/>
    <w:rsid w:val="00765F2E"/>
    <w:rsid w:val="00767C4C"/>
    <w:rsid w:val="00772A4E"/>
    <w:rsid w:val="00773DBA"/>
    <w:rsid w:val="007823D4"/>
    <w:rsid w:val="00783911"/>
    <w:rsid w:val="0079031A"/>
    <w:rsid w:val="0079323A"/>
    <w:rsid w:val="0079431F"/>
    <w:rsid w:val="007A09CA"/>
    <w:rsid w:val="007B3E0E"/>
    <w:rsid w:val="007B798C"/>
    <w:rsid w:val="007C029C"/>
    <w:rsid w:val="007C143E"/>
    <w:rsid w:val="007C449C"/>
    <w:rsid w:val="007D5F80"/>
    <w:rsid w:val="007E0A4F"/>
    <w:rsid w:val="007E3FF4"/>
    <w:rsid w:val="007F0D9F"/>
    <w:rsid w:val="007F41D2"/>
    <w:rsid w:val="007F5262"/>
    <w:rsid w:val="00800DC4"/>
    <w:rsid w:val="0080178B"/>
    <w:rsid w:val="0080196D"/>
    <w:rsid w:val="0080302A"/>
    <w:rsid w:val="00804EAE"/>
    <w:rsid w:val="00810B24"/>
    <w:rsid w:val="00810F51"/>
    <w:rsid w:val="0081542A"/>
    <w:rsid w:val="00821377"/>
    <w:rsid w:val="00821C4D"/>
    <w:rsid w:val="008257F1"/>
    <w:rsid w:val="0083023F"/>
    <w:rsid w:val="0083287F"/>
    <w:rsid w:val="00834C3C"/>
    <w:rsid w:val="00836CB0"/>
    <w:rsid w:val="0084002E"/>
    <w:rsid w:val="00842F2F"/>
    <w:rsid w:val="008433E7"/>
    <w:rsid w:val="00845C82"/>
    <w:rsid w:val="00852D0D"/>
    <w:rsid w:val="0085343E"/>
    <w:rsid w:val="00860CF9"/>
    <w:rsid w:val="00861523"/>
    <w:rsid w:val="008651A2"/>
    <w:rsid w:val="00870029"/>
    <w:rsid w:val="008768F2"/>
    <w:rsid w:val="008808DF"/>
    <w:rsid w:val="00881A8E"/>
    <w:rsid w:val="0088352D"/>
    <w:rsid w:val="008879A3"/>
    <w:rsid w:val="00890342"/>
    <w:rsid w:val="00894A39"/>
    <w:rsid w:val="008966CF"/>
    <w:rsid w:val="008A03DF"/>
    <w:rsid w:val="008A0EC6"/>
    <w:rsid w:val="008A219F"/>
    <w:rsid w:val="008A4103"/>
    <w:rsid w:val="008B4E0D"/>
    <w:rsid w:val="008B7F01"/>
    <w:rsid w:val="008C0A15"/>
    <w:rsid w:val="008C0B0F"/>
    <w:rsid w:val="008D490F"/>
    <w:rsid w:val="008E0003"/>
    <w:rsid w:val="008E21EC"/>
    <w:rsid w:val="009029D4"/>
    <w:rsid w:val="00905BA7"/>
    <w:rsid w:val="009158A2"/>
    <w:rsid w:val="00930C89"/>
    <w:rsid w:val="00933E71"/>
    <w:rsid w:val="009361FC"/>
    <w:rsid w:val="00936452"/>
    <w:rsid w:val="0094161E"/>
    <w:rsid w:val="00946DCC"/>
    <w:rsid w:val="00946F0F"/>
    <w:rsid w:val="00947D57"/>
    <w:rsid w:val="00951F2E"/>
    <w:rsid w:val="0095629B"/>
    <w:rsid w:val="009578C5"/>
    <w:rsid w:val="00960558"/>
    <w:rsid w:val="00961380"/>
    <w:rsid w:val="00966943"/>
    <w:rsid w:val="00966B32"/>
    <w:rsid w:val="00966B56"/>
    <w:rsid w:val="00970002"/>
    <w:rsid w:val="009814C8"/>
    <w:rsid w:val="00990EB1"/>
    <w:rsid w:val="00991D6D"/>
    <w:rsid w:val="00991F74"/>
    <w:rsid w:val="00992647"/>
    <w:rsid w:val="009953B5"/>
    <w:rsid w:val="009A048A"/>
    <w:rsid w:val="009A6076"/>
    <w:rsid w:val="009B1384"/>
    <w:rsid w:val="009B33A8"/>
    <w:rsid w:val="009B5D3D"/>
    <w:rsid w:val="009B6329"/>
    <w:rsid w:val="009C4A3D"/>
    <w:rsid w:val="009C6C52"/>
    <w:rsid w:val="009C710D"/>
    <w:rsid w:val="009C7778"/>
    <w:rsid w:val="009D00EE"/>
    <w:rsid w:val="009D1031"/>
    <w:rsid w:val="009D3290"/>
    <w:rsid w:val="009D3531"/>
    <w:rsid w:val="009E66FB"/>
    <w:rsid w:val="009E69CF"/>
    <w:rsid w:val="009E73E9"/>
    <w:rsid w:val="009F0EFA"/>
    <w:rsid w:val="009F3BCC"/>
    <w:rsid w:val="009F49E9"/>
    <w:rsid w:val="009F5A9B"/>
    <w:rsid w:val="009F5E1F"/>
    <w:rsid w:val="00A00D1F"/>
    <w:rsid w:val="00A015A5"/>
    <w:rsid w:val="00A02079"/>
    <w:rsid w:val="00A05149"/>
    <w:rsid w:val="00A05788"/>
    <w:rsid w:val="00A070CA"/>
    <w:rsid w:val="00A15AFD"/>
    <w:rsid w:val="00A16A56"/>
    <w:rsid w:val="00A170A7"/>
    <w:rsid w:val="00A23A91"/>
    <w:rsid w:val="00A30A36"/>
    <w:rsid w:val="00A34ADA"/>
    <w:rsid w:val="00A41090"/>
    <w:rsid w:val="00A41AE2"/>
    <w:rsid w:val="00A4212B"/>
    <w:rsid w:val="00A446C7"/>
    <w:rsid w:val="00A4524D"/>
    <w:rsid w:val="00A45C36"/>
    <w:rsid w:val="00A46CC6"/>
    <w:rsid w:val="00A50E40"/>
    <w:rsid w:val="00A5113B"/>
    <w:rsid w:val="00A523C6"/>
    <w:rsid w:val="00A52693"/>
    <w:rsid w:val="00A53E3D"/>
    <w:rsid w:val="00A565CC"/>
    <w:rsid w:val="00A62105"/>
    <w:rsid w:val="00A73320"/>
    <w:rsid w:val="00A7441C"/>
    <w:rsid w:val="00A80AE9"/>
    <w:rsid w:val="00A90150"/>
    <w:rsid w:val="00A91C6B"/>
    <w:rsid w:val="00A92AAC"/>
    <w:rsid w:val="00A96111"/>
    <w:rsid w:val="00AA3979"/>
    <w:rsid w:val="00AA4A73"/>
    <w:rsid w:val="00AA5110"/>
    <w:rsid w:val="00AA612C"/>
    <w:rsid w:val="00AA7D1C"/>
    <w:rsid w:val="00AB01F3"/>
    <w:rsid w:val="00AB078E"/>
    <w:rsid w:val="00AB185B"/>
    <w:rsid w:val="00AB4ACC"/>
    <w:rsid w:val="00AB5949"/>
    <w:rsid w:val="00AB59E7"/>
    <w:rsid w:val="00AB7D31"/>
    <w:rsid w:val="00AC00FB"/>
    <w:rsid w:val="00AC4165"/>
    <w:rsid w:val="00AC7B15"/>
    <w:rsid w:val="00AD0B2B"/>
    <w:rsid w:val="00AD370E"/>
    <w:rsid w:val="00AE179C"/>
    <w:rsid w:val="00AE2ECB"/>
    <w:rsid w:val="00AE2EF8"/>
    <w:rsid w:val="00AE6057"/>
    <w:rsid w:val="00AE7FF1"/>
    <w:rsid w:val="00AF4D61"/>
    <w:rsid w:val="00AF60AF"/>
    <w:rsid w:val="00AF75CE"/>
    <w:rsid w:val="00AF7C9C"/>
    <w:rsid w:val="00B0019D"/>
    <w:rsid w:val="00B00759"/>
    <w:rsid w:val="00B03AA0"/>
    <w:rsid w:val="00B03C3F"/>
    <w:rsid w:val="00B05CC2"/>
    <w:rsid w:val="00B10DEC"/>
    <w:rsid w:val="00B12935"/>
    <w:rsid w:val="00B14990"/>
    <w:rsid w:val="00B22C99"/>
    <w:rsid w:val="00B2546B"/>
    <w:rsid w:val="00B318C7"/>
    <w:rsid w:val="00B32A1C"/>
    <w:rsid w:val="00B354A8"/>
    <w:rsid w:val="00B4232A"/>
    <w:rsid w:val="00B501A6"/>
    <w:rsid w:val="00B52BFB"/>
    <w:rsid w:val="00B532D7"/>
    <w:rsid w:val="00B547E7"/>
    <w:rsid w:val="00B54DD9"/>
    <w:rsid w:val="00B5592B"/>
    <w:rsid w:val="00B61F44"/>
    <w:rsid w:val="00B653E0"/>
    <w:rsid w:val="00B65580"/>
    <w:rsid w:val="00B6596B"/>
    <w:rsid w:val="00B71AF8"/>
    <w:rsid w:val="00B71C2C"/>
    <w:rsid w:val="00B750B9"/>
    <w:rsid w:val="00B7656C"/>
    <w:rsid w:val="00B90678"/>
    <w:rsid w:val="00B94EF3"/>
    <w:rsid w:val="00B9604B"/>
    <w:rsid w:val="00B9778E"/>
    <w:rsid w:val="00BA150A"/>
    <w:rsid w:val="00BA2594"/>
    <w:rsid w:val="00BA44F0"/>
    <w:rsid w:val="00BA5846"/>
    <w:rsid w:val="00BB0451"/>
    <w:rsid w:val="00BC45E4"/>
    <w:rsid w:val="00BD232F"/>
    <w:rsid w:val="00BD58ED"/>
    <w:rsid w:val="00BD791F"/>
    <w:rsid w:val="00BE3FC5"/>
    <w:rsid w:val="00BF337A"/>
    <w:rsid w:val="00BF61E3"/>
    <w:rsid w:val="00C0063C"/>
    <w:rsid w:val="00C051AA"/>
    <w:rsid w:val="00C12FB2"/>
    <w:rsid w:val="00C13019"/>
    <w:rsid w:val="00C13168"/>
    <w:rsid w:val="00C14424"/>
    <w:rsid w:val="00C15D2C"/>
    <w:rsid w:val="00C16175"/>
    <w:rsid w:val="00C1651F"/>
    <w:rsid w:val="00C20123"/>
    <w:rsid w:val="00C2557E"/>
    <w:rsid w:val="00C25984"/>
    <w:rsid w:val="00C31316"/>
    <w:rsid w:val="00C33786"/>
    <w:rsid w:val="00C33882"/>
    <w:rsid w:val="00C3729C"/>
    <w:rsid w:val="00C376D6"/>
    <w:rsid w:val="00C4243C"/>
    <w:rsid w:val="00C42DD5"/>
    <w:rsid w:val="00C44115"/>
    <w:rsid w:val="00C46AA3"/>
    <w:rsid w:val="00C5017F"/>
    <w:rsid w:val="00C505BD"/>
    <w:rsid w:val="00C5375E"/>
    <w:rsid w:val="00C62A66"/>
    <w:rsid w:val="00C70D76"/>
    <w:rsid w:val="00C711B7"/>
    <w:rsid w:val="00C74E83"/>
    <w:rsid w:val="00C75991"/>
    <w:rsid w:val="00C81ABA"/>
    <w:rsid w:val="00C81D45"/>
    <w:rsid w:val="00C90B0F"/>
    <w:rsid w:val="00C95F61"/>
    <w:rsid w:val="00CA0C61"/>
    <w:rsid w:val="00CA231A"/>
    <w:rsid w:val="00CB11DD"/>
    <w:rsid w:val="00CB13C8"/>
    <w:rsid w:val="00CB3915"/>
    <w:rsid w:val="00CB6ABE"/>
    <w:rsid w:val="00CB7A5F"/>
    <w:rsid w:val="00CB7DC1"/>
    <w:rsid w:val="00CC1C34"/>
    <w:rsid w:val="00CC4D07"/>
    <w:rsid w:val="00CC500D"/>
    <w:rsid w:val="00CC7A2E"/>
    <w:rsid w:val="00CC7B10"/>
    <w:rsid w:val="00CD2956"/>
    <w:rsid w:val="00CD6E93"/>
    <w:rsid w:val="00CD7C61"/>
    <w:rsid w:val="00CE5970"/>
    <w:rsid w:val="00CE7565"/>
    <w:rsid w:val="00CF055E"/>
    <w:rsid w:val="00CF0D5A"/>
    <w:rsid w:val="00CF125F"/>
    <w:rsid w:val="00CF1AB3"/>
    <w:rsid w:val="00CF2FB8"/>
    <w:rsid w:val="00CF56CC"/>
    <w:rsid w:val="00CF6811"/>
    <w:rsid w:val="00CF7656"/>
    <w:rsid w:val="00D02950"/>
    <w:rsid w:val="00D04CE1"/>
    <w:rsid w:val="00D13A93"/>
    <w:rsid w:val="00D151F6"/>
    <w:rsid w:val="00D20172"/>
    <w:rsid w:val="00D20E31"/>
    <w:rsid w:val="00D21193"/>
    <w:rsid w:val="00D3191D"/>
    <w:rsid w:val="00D360AD"/>
    <w:rsid w:val="00D36AF4"/>
    <w:rsid w:val="00D408C6"/>
    <w:rsid w:val="00D41712"/>
    <w:rsid w:val="00D50A73"/>
    <w:rsid w:val="00D551A3"/>
    <w:rsid w:val="00D57C6A"/>
    <w:rsid w:val="00D73BED"/>
    <w:rsid w:val="00D75D37"/>
    <w:rsid w:val="00D80523"/>
    <w:rsid w:val="00D80C53"/>
    <w:rsid w:val="00D8789F"/>
    <w:rsid w:val="00D969E4"/>
    <w:rsid w:val="00DA1A4D"/>
    <w:rsid w:val="00DA1BC2"/>
    <w:rsid w:val="00DA3CF3"/>
    <w:rsid w:val="00DA5BC4"/>
    <w:rsid w:val="00DA69F6"/>
    <w:rsid w:val="00DB00DF"/>
    <w:rsid w:val="00DB0687"/>
    <w:rsid w:val="00DB0834"/>
    <w:rsid w:val="00DB0A59"/>
    <w:rsid w:val="00DB37B0"/>
    <w:rsid w:val="00DC6104"/>
    <w:rsid w:val="00DD0407"/>
    <w:rsid w:val="00DD404D"/>
    <w:rsid w:val="00DD54F5"/>
    <w:rsid w:val="00DD6E5C"/>
    <w:rsid w:val="00DE03C0"/>
    <w:rsid w:val="00DE21EB"/>
    <w:rsid w:val="00DE2EE1"/>
    <w:rsid w:val="00DE35FC"/>
    <w:rsid w:val="00DE711B"/>
    <w:rsid w:val="00DF103C"/>
    <w:rsid w:val="00DF1600"/>
    <w:rsid w:val="00DF4281"/>
    <w:rsid w:val="00DF4E64"/>
    <w:rsid w:val="00DF7F87"/>
    <w:rsid w:val="00E02CA1"/>
    <w:rsid w:val="00E04118"/>
    <w:rsid w:val="00E106A7"/>
    <w:rsid w:val="00E132D4"/>
    <w:rsid w:val="00E15E2D"/>
    <w:rsid w:val="00E17CD9"/>
    <w:rsid w:val="00E21D65"/>
    <w:rsid w:val="00E22158"/>
    <w:rsid w:val="00E229F9"/>
    <w:rsid w:val="00E24090"/>
    <w:rsid w:val="00E26400"/>
    <w:rsid w:val="00E30439"/>
    <w:rsid w:val="00E36559"/>
    <w:rsid w:val="00E36A1D"/>
    <w:rsid w:val="00E40730"/>
    <w:rsid w:val="00E43CDF"/>
    <w:rsid w:val="00E56166"/>
    <w:rsid w:val="00E567D3"/>
    <w:rsid w:val="00E57023"/>
    <w:rsid w:val="00E65A19"/>
    <w:rsid w:val="00E6688C"/>
    <w:rsid w:val="00E67992"/>
    <w:rsid w:val="00E759AC"/>
    <w:rsid w:val="00E805F1"/>
    <w:rsid w:val="00E83A0B"/>
    <w:rsid w:val="00E83F6E"/>
    <w:rsid w:val="00E84BD4"/>
    <w:rsid w:val="00E95AF8"/>
    <w:rsid w:val="00E9627A"/>
    <w:rsid w:val="00E9725B"/>
    <w:rsid w:val="00E97817"/>
    <w:rsid w:val="00EA1FF6"/>
    <w:rsid w:val="00EA44D2"/>
    <w:rsid w:val="00EA6664"/>
    <w:rsid w:val="00EB19A9"/>
    <w:rsid w:val="00ED2EAE"/>
    <w:rsid w:val="00ED3FA8"/>
    <w:rsid w:val="00EE0EDD"/>
    <w:rsid w:val="00EE13F2"/>
    <w:rsid w:val="00EE1F42"/>
    <w:rsid w:val="00EE71CC"/>
    <w:rsid w:val="00EF0DF5"/>
    <w:rsid w:val="00EF3C58"/>
    <w:rsid w:val="00EF630C"/>
    <w:rsid w:val="00EF643A"/>
    <w:rsid w:val="00EF6728"/>
    <w:rsid w:val="00F03C91"/>
    <w:rsid w:val="00F1263B"/>
    <w:rsid w:val="00F12DFE"/>
    <w:rsid w:val="00F134B7"/>
    <w:rsid w:val="00F1538A"/>
    <w:rsid w:val="00F16FF9"/>
    <w:rsid w:val="00F254E9"/>
    <w:rsid w:val="00F266C3"/>
    <w:rsid w:val="00F30325"/>
    <w:rsid w:val="00F31BB7"/>
    <w:rsid w:val="00F430FB"/>
    <w:rsid w:val="00F527F5"/>
    <w:rsid w:val="00F52B9B"/>
    <w:rsid w:val="00F54546"/>
    <w:rsid w:val="00F549F7"/>
    <w:rsid w:val="00F55C39"/>
    <w:rsid w:val="00F56ACB"/>
    <w:rsid w:val="00F570C5"/>
    <w:rsid w:val="00F6249C"/>
    <w:rsid w:val="00F63DFD"/>
    <w:rsid w:val="00F708BF"/>
    <w:rsid w:val="00F82774"/>
    <w:rsid w:val="00F83092"/>
    <w:rsid w:val="00F8742B"/>
    <w:rsid w:val="00F878A7"/>
    <w:rsid w:val="00F934D6"/>
    <w:rsid w:val="00F958B4"/>
    <w:rsid w:val="00FA2C2C"/>
    <w:rsid w:val="00FA3A6B"/>
    <w:rsid w:val="00FA4998"/>
    <w:rsid w:val="00FB02C3"/>
    <w:rsid w:val="00FB1427"/>
    <w:rsid w:val="00FC0AD7"/>
    <w:rsid w:val="00FC2509"/>
    <w:rsid w:val="00FC42B6"/>
    <w:rsid w:val="00FC42CE"/>
    <w:rsid w:val="00FC4DB5"/>
    <w:rsid w:val="00FC67C0"/>
    <w:rsid w:val="00FD2367"/>
    <w:rsid w:val="00FD2C22"/>
    <w:rsid w:val="00FD3048"/>
    <w:rsid w:val="00FD33B4"/>
    <w:rsid w:val="00FD3877"/>
    <w:rsid w:val="00FD48EE"/>
    <w:rsid w:val="00FD5022"/>
    <w:rsid w:val="00FD75E1"/>
    <w:rsid w:val="00FD7AE7"/>
    <w:rsid w:val="00FE30AF"/>
    <w:rsid w:val="00FE362E"/>
    <w:rsid w:val="00FE6637"/>
    <w:rsid w:val="00FE6B77"/>
    <w:rsid w:val="00FF1FA4"/>
    <w:rsid w:val="00FF3F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E5970"/>
    <w:rPr>
      <w:rFonts w:ascii="TheSans TT B3 Light" w:hAnsi="TheSans TT B3 Light"/>
      <w:sz w:val="19"/>
      <w:lang w:val="en-AU" w:eastAsia="en-US"/>
    </w:rPr>
  </w:style>
  <w:style w:type="paragraph" w:styleId="Titolo1">
    <w:name w:val="heading 1"/>
    <w:basedOn w:val="Normale"/>
    <w:next w:val="Normale"/>
    <w:qFormat/>
    <w:rsid w:val="002E5970"/>
    <w:pPr>
      <w:keepNext/>
      <w:numPr>
        <w:numId w:val="1"/>
      </w:numPr>
      <w:outlineLvl w:val="0"/>
    </w:pPr>
    <w:rPr>
      <w:b/>
      <w:sz w:val="24"/>
      <w:lang w:val="en-US"/>
    </w:rPr>
  </w:style>
  <w:style w:type="paragraph" w:styleId="Titolo2">
    <w:name w:val="heading 2"/>
    <w:basedOn w:val="Normale"/>
    <w:next w:val="Normale"/>
    <w:qFormat/>
    <w:rsid w:val="002E5970"/>
    <w:pPr>
      <w:keepNext/>
      <w:numPr>
        <w:ilvl w:val="1"/>
        <w:numId w:val="1"/>
      </w:numPr>
      <w:outlineLvl w:val="1"/>
    </w:pPr>
    <w:rPr>
      <w:b/>
      <w:sz w:val="16"/>
      <w:lang w:val="en-US"/>
    </w:rPr>
  </w:style>
  <w:style w:type="paragraph" w:styleId="Titolo3">
    <w:name w:val="heading 3"/>
    <w:basedOn w:val="Normale"/>
    <w:next w:val="Normale"/>
    <w:qFormat/>
    <w:rsid w:val="002E5970"/>
    <w:pPr>
      <w:keepNext/>
      <w:numPr>
        <w:ilvl w:val="2"/>
        <w:numId w:val="1"/>
      </w:numPr>
      <w:spacing w:before="240" w:after="60"/>
      <w:outlineLvl w:val="2"/>
    </w:pPr>
    <w:rPr>
      <w:lang w:val="en-US"/>
    </w:rPr>
  </w:style>
  <w:style w:type="paragraph" w:styleId="Titolo4">
    <w:name w:val="heading 4"/>
    <w:basedOn w:val="Normale"/>
    <w:next w:val="Normale"/>
    <w:qFormat/>
    <w:rsid w:val="002E5970"/>
    <w:pPr>
      <w:keepNext/>
      <w:numPr>
        <w:ilvl w:val="3"/>
        <w:numId w:val="1"/>
      </w:numPr>
      <w:spacing w:before="240" w:after="60"/>
      <w:outlineLvl w:val="3"/>
    </w:pPr>
    <w:rPr>
      <w:i/>
      <w:lang w:val="en-US"/>
    </w:rPr>
  </w:style>
  <w:style w:type="paragraph" w:styleId="Titolo5">
    <w:name w:val="heading 5"/>
    <w:basedOn w:val="Normale"/>
    <w:next w:val="Normale"/>
    <w:qFormat/>
    <w:rsid w:val="002E5970"/>
    <w:pPr>
      <w:numPr>
        <w:ilvl w:val="4"/>
        <w:numId w:val="1"/>
      </w:numPr>
      <w:spacing w:before="240" w:after="60"/>
      <w:outlineLvl w:val="4"/>
    </w:pPr>
    <w:rPr>
      <w:sz w:val="22"/>
      <w:lang w:val="en-US"/>
    </w:rPr>
  </w:style>
  <w:style w:type="paragraph" w:styleId="Titolo6">
    <w:name w:val="heading 6"/>
    <w:basedOn w:val="Normale"/>
    <w:next w:val="Normale"/>
    <w:qFormat/>
    <w:rsid w:val="002E5970"/>
    <w:pPr>
      <w:numPr>
        <w:ilvl w:val="5"/>
        <w:numId w:val="1"/>
      </w:numPr>
      <w:spacing w:before="240" w:after="60"/>
      <w:outlineLvl w:val="5"/>
    </w:pPr>
    <w:rPr>
      <w:i/>
      <w:sz w:val="22"/>
      <w:lang w:val="en-US"/>
    </w:rPr>
  </w:style>
  <w:style w:type="paragraph" w:styleId="Titolo7">
    <w:name w:val="heading 7"/>
    <w:basedOn w:val="Normale"/>
    <w:next w:val="Normale"/>
    <w:qFormat/>
    <w:rsid w:val="002E5970"/>
    <w:pPr>
      <w:numPr>
        <w:ilvl w:val="6"/>
        <w:numId w:val="1"/>
      </w:numPr>
      <w:spacing w:before="240" w:after="60"/>
      <w:outlineLvl w:val="6"/>
    </w:pPr>
    <w:rPr>
      <w:rFonts w:ascii="Arial" w:hAnsi="Arial"/>
      <w:lang w:val="en-US"/>
    </w:rPr>
  </w:style>
  <w:style w:type="paragraph" w:styleId="Titolo8">
    <w:name w:val="heading 8"/>
    <w:basedOn w:val="Normale"/>
    <w:next w:val="Normale"/>
    <w:qFormat/>
    <w:rsid w:val="002E5970"/>
    <w:pPr>
      <w:numPr>
        <w:ilvl w:val="7"/>
        <w:numId w:val="1"/>
      </w:numPr>
      <w:spacing w:before="240" w:after="60"/>
      <w:outlineLvl w:val="7"/>
    </w:pPr>
    <w:rPr>
      <w:rFonts w:ascii="Arial" w:hAnsi="Arial"/>
      <w:i/>
      <w:lang w:val="en-US"/>
    </w:rPr>
  </w:style>
  <w:style w:type="paragraph" w:styleId="Titolo9">
    <w:name w:val="heading 9"/>
    <w:basedOn w:val="Normale"/>
    <w:next w:val="Normale"/>
    <w:qFormat/>
    <w:rsid w:val="002E5970"/>
    <w:pPr>
      <w:numPr>
        <w:ilvl w:val="8"/>
        <w:numId w:val="1"/>
      </w:num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E5970"/>
    <w:pPr>
      <w:tabs>
        <w:tab w:val="center" w:pos="4153"/>
        <w:tab w:val="right" w:pos="8306"/>
      </w:tabs>
    </w:pPr>
    <w:rPr>
      <w:lang w:val="en-US"/>
    </w:rPr>
  </w:style>
  <w:style w:type="paragraph" w:styleId="Pidipagina">
    <w:name w:val="footer"/>
    <w:basedOn w:val="Normale"/>
    <w:rsid w:val="002E5970"/>
    <w:pPr>
      <w:tabs>
        <w:tab w:val="center" w:pos="4153"/>
        <w:tab w:val="right" w:pos="8306"/>
      </w:tabs>
    </w:pPr>
    <w:rPr>
      <w:lang w:val="en-US"/>
    </w:rPr>
  </w:style>
  <w:style w:type="paragraph" w:customStyle="1" w:styleId="AnnexeStyle">
    <w:name w:val="Annexe Style"/>
    <w:basedOn w:val="Normale"/>
    <w:next w:val="Normale"/>
    <w:rsid w:val="002E5970"/>
    <w:pPr>
      <w:jc w:val="right"/>
    </w:pPr>
  </w:style>
  <w:style w:type="paragraph" w:customStyle="1" w:styleId="Title1">
    <w:name w:val="Title 1"/>
    <w:basedOn w:val="Normale"/>
    <w:next w:val="Rientronormale"/>
    <w:rsid w:val="002E5970"/>
    <w:pPr>
      <w:numPr>
        <w:numId w:val="15"/>
      </w:numPr>
      <w:spacing w:before="160"/>
    </w:pPr>
    <w:rPr>
      <w:rFonts w:ascii="TheSans TT B7 Bold" w:hAnsi="TheSans TT B7 Bold"/>
      <w:b/>
      <w:sz w:val="24"/>
    </w:rPr>
  </w:style>
  <w:style w:type="paragraph" w:styleId="Rientronormale">
    <w:name w:val="Normal Indent"/>
    <w:aliases w:val=" Char,Retrait Normal"/>
    <w:basedOn w:val="Normale"/>
    <w:link w:val="RientronormaleCarattere"/>
    <w:rsid w:val="002E5970"/>
    <w:pPr>
      <w:spacing w:before="40"/>
      <w:ind w:left="737"/>
    </w:pPr>
  </w:style>
  <w:style w:type="character" w:customStyle="1" w:styleId="RientronormaleCarattere">
    <w:name w:val="Rientro normale Carattere"/>
    <w:aliases w:val=" Char Carattere,Retrait Normal Carattere"/>
    <w:basedOn w:val="Carpredefinitoparagrafo"/>
    <w:link w:val="Rientronormale"/>
    <w:rsid w:val="00FE362E"/>
    <w:rPr>
      <w:rFonts w:ascii="TheSans TT B3 Light" w:hAnsi="TheSans TT B3 Light"/>
      <w:sz w:val="19"/>
      <w:lang w:val="en-AU" w:eastAsia="en-US" w:bidi="ar-SA"/>
    </w:rPr>
  </w:style>
  <w:style w:type="paragraph" w:customStyle="1" w:styleId="Title2">
    <w:name w:val="Title 2"/>
    <w:basedOn w:val="Normale"/>
    <w:next w:val="Rientronormale"/>
    <w:link w:val="Title2Char"/>
    <w:rsid w:val="002E5970"/>
    <w:pPr>
      <w:numPr>
        <w:ilvl w:val="1"/>
        <w:numId w:val="15"/>
      </w:numPr>
      <w:spacing w:before="120"/>
    </w:pPr>
    <w:rPr>
      <w:rFonts w:ascii="TheSans TT B7 Bold" w:hAnsi="TheSans TT B7 Bold"/>
      <w:b/>
      <w:sz w:val="20"/>
    </w:rPr>
  </w:style>
  <w:style w:type="paragraph" w:customStyle="1" w:styleId="Title3">
    <w:name w:val="Title 3"/>
    <w:basedOn w:val="Normale"/>
    <w:next w:val="Rientronormale"/>
    <w:link w:val="Title3Char"/>
    <w:rsid w:val="002E5970"/>
    <w:pPr>
      <w:tabs>
        <w:tab w:val="num" w:pos="737"/>
      </w:tabs>
      <w:spacing w:before="80"/>
      <w:ind w:left="737" w:hanging="737"/>
    </w:pPr>
    <w:rPr>
      <w:rFonts w:ascii="TheSans TT B5 Plain" w:hAnsi="TheSans TT B5 Plain"/>
      <w:sz w:val="20"/>
    </w:rPr>
  </w:style>
  <w:style w:type="character" w:customStyle="1" w:styleId="Title3Char">
    <w:name w:val="Title 3 Char"/>
    <w:basedOn w:val="Carpredefinitoparagrafo"/>
    <w:link w:val="Title3"/>
    <w:rsid w:val="00CA231A"/>
    <w:rPr>
      <w:rFonts w:ascii="TheSans TT B5 Plain" w:hAnsi="TheSans TT B5 Plain"/>
      <w:lang w:val="en-AU" w:eastAsia="en-US"/>
    </w:rPr>
  </w:style>
  <w:style w:type="paragraph" w:customStyle="1" w:styleId="Title4">
    <w:name w:val="Title 4"/>
    <w:basedOn w:val="Normale"/>
    <w:next w:val="Rientronormale"/>
    <w:rsid w:val="002E5970"/>
    <w:pPr>
      <w:numPr>
        <w:ilvl w:val="3"/>
        <w:numId w:val="15"/>
      </w:numPr>
      <w:spacing w:before="40"/>
    </w:pPr>
    <w:rPr>
      <w:sz w:val="20"/>
    </w:rPr>
  </w:style>
  <w:style w:type="paragraph" w:customStyle="1" w:styleId="TitleAnnexe">
    <w:name w:val="Title Annexe"/>
    <w:basedOn w:val="Normale"/>
    <w:next w:val="Normale"/>
    <w:rsid w:val="002E5970"/>
    <w:pPr>
      <w:spacing w:before="120" w:after="80"/>
      <w:jc w:val="center"/>
    </w:pPr>
    <w:rPr>
      <w:rFonts w:ascii="TheSans TT B7 Bold" w:hAnsi="TheSans TT B7 Bold"/>
      <w:b/>
      <w:sz w:val="24"/>
      <w:u w:val="single"/>
    </w:rPr>
  </w:style>
  <w:style w:type="paragraph" w:styleId="Sommario1">
    <w:name w:val="toc 1"/>
    <w:basedOn w:val="Normale"/>
    <w:next w:val="Normale"/>
    <w:autoRedefine/>
    <w:semiHidden/>
    <w:rsid w:val="002E5970"/>
    <w:pPr>
      <w:spacing w:before="20" w:after="20"/>
    </w:pPr>
    <w:rPr>
      <w:rFonts w:ascii="TheSans TT B7 Bold" w:hAnsi="TheSans TT B7 Bold"/>
      <w:b/>
      <w:sz w:val="24"/>
    </w:rPr>
  </w:style>
  <w:style w:type="paragraph" w:styleId="Sommario2">
    <w:name w:val="toc 2"/>
    <w:basedOn w:val="Normale"/>
    <w:next w:val="Normale"/>
    <w:autoRedefine/>
    <w:semiHidden/>
    <w:rsid w:val="002E5970"/>
    <w:pPr>
      <w:spacing w:before="20" w:after="20"/>
    </w:pPr>
    <w:rPr>
      <w:rFonts w:ascii="TheSans TT B7 Bold" w:hAnsi="TheSans TT B7 Bold"/>
      <w:b/>
      <w:sz w:val="20"/>
    </w:rPr>
  </w:style>
  <w:style w:type="paragraph" w:styleId="Sommario3">
    <w:name w:val="toc 3"/>
    <w:basedOn w:val="Normale"/>
    <w:next w:val="Normale"/>
    <w:autoRedefine/>
    <w:semiHidden/>
    <w:rsid w:val="002E5970"/>
    <w:pPr>
      <w:spacing w:before="20" w:after="20"/>
    </w:pPr>
    <w:rPr>
      <w:rFonts w:ascii="TheSans TT B5 Plain" w:hAnsi="TheSans TT B5 Plain"/>
      <w:sz w:val="20"/>
    </w:rPr>
  </w:style>
  <w:style w:type="paragraph" w:styleId="Sommario4">
    <w:name w:val="toc 4"/>
    <w:basedOn w:val="Normale"/>
    <w:next w:val="Normale"/>
    <w:autoRedefine/>
    <w:semiHidden/>
    <w:rsid w:val="002E5970"/>
    <w:pPr>
      <w:spacing w:before="20" w:after="20"/>
    </w:pPr>
    <w:rPr>
      <w:sz w:val="20"/>
    </w:rPr>
  </w:style>
  <w:style w:type="paragraph" w:styleId="Sommario5">
    <w:name w:val="toc 5"/>
    <w:basedOn w:val="Normale"/>
    <w:next w:val="Normale"/>
    <w:autoRedefine/>
    <w:semiHidden/>
    <w:rsid w:val="002E5970"/>
    <w:pPr>
      <w:spacing w:before="40" w:after="40"/>
    </w:pPr>
    <w:rPr>
      <w:rFonts w:ascii="TheSans TT B7 Bold" w:hAnsi="TheSans TT B7 Bold"/>
      <w:b/>
      <w:sz w:val="20"/>
    </w:rPr>
  </w:style>
  <w:style w:type="paragraph" w:customStyle="1" w:styleId="tekstalinea">
    <w:name w:val="tekstalinea"/>
    <w:basedOn w:val="Normale"/>
    <w:rsid w:val="002E5970"/>
    <w:pPr>
      <w:ind w:left="1134"/>
    </w:pPr>
    <w:rPr>
      <w:rFonts w:ascii="Arial" w:hAnsi="Arial"/>
      <w:sz w:val="22"/>
      <w:lang w:val="nl"/>
    </w:rPr>
  </w:style>
  <w:style w:type="paragraph" w:styleId="Rientrocorpodeltesto">
    <w:name w:val="Body Text Indent"/>
    <w:basedOn w:val="Normale"/>
    <w:rsid w:val="002E5970"/>
    <w:pPr>
      <w:spacing w:before="120"/>
      <w:ind w:left="2160" w:hanging="720"/>
    </w:pPr>
  </w:style>
  <w:style w:type="paragraph" w:styleId="Corpodeltesto">
    <w:name w:val="Body Text"/>
    <w:basedOn w:val="Normale"/>
    <w:rsid w:val="002E5970"/>
    <w:pPr>
      <w:tabs>
        <w:tab w:val="left" w:pos="-720"/>
      </w:tabs>
    </w:pPr>
    <w:rPr>
      <w:sz w:val="18"/>
    </w:rPr>
  </w:style>
  <w:style w:type="paragraph" w:styleId="Rientrocorpodeltesto2">
    <w:name w:val="Body Text Indent 2"/>
    <w:basedOn w:val="Normale"/>
    <w:rsid w:val="005267A1"/>
    <w:pPr>
      <w:spacing w:before="480" w:after="480"/>
      <w:ind w:left="1701" w:hanging="1701"/>
      <w:jc w:val="center"/>
    </w:pPr>
    <w:rPr>
      <w:rFonts w:ascii="TheSans TT B7 Bold" w:hAnsi="TheSans TT B7 Bold"/>
      <w:sz w:val="24"/>
    </w:rPr>
  </w:style>
  <w:style w:type="character" w:styleId="Collegamentoipertestuale">
    <w:name w:val="Hyperlink"/>
    <w:basedOn w:val="Carpredefinitoparagrafo"/>
    <w:rsid w:val="005267A1"/>
    <w:rPr>
      <w:color w:val="0000FF"/>
      <w:u w:val="single"/>
    </w:rPr>
  </w:style>
  <w:style w:type="paragraph" w:styleId="Rientrocorpodeltesto3">
    <w:name w:val="Body Text Indent 3"/>
    <w:basedOn w:val="Normale"/>
    <w:rsid w:val="00170D02"/>
    <w:pPr>
      <w:spacing w:before="120"/>
      <w:ind w:left="737"/>
    </w:pPr>
  </w:style>
  <w:style w:type="character" w:customStyle="1" w:styleId="CharChar">
    <w:name w:val="Char Char"/>
    <w:basedOn w:val="Carpredefinitoparagrafo"/>
    <w:rsid w:val="000D32E9"/>
    <w:rPr>
      <w:rFonts w:ascii="TheSans TT B3 Light" w:hAnsi="TheSans TT B3 Light"/>
      <w:sz w:val="19"/>
      <w:lang w:val="en-AU" w:eastAsia="en-US" w:bidi="ar-SA"/>
    </w:rPr>
  </w:style>
  <w:style w:type="paragraph" w:styleId="NormaleWeb">
    <w:name w:val="Normal (Web)"/>
    <w:basedOn w:val="Normale"/>
    <w:rsid w:val="00810F51"/>
    <w:pPr>
      <w:spacing w:before="100" w:beforeAutospacing="1" w:after="100" w:afterAutospacing="1"/>
    </w:pPr>
    <w:rPr>
      <w:rFonts w:ascii="Times New Roman" w:hAnsi="Times New Roman"/>
      <w:sz w:val="24"/>
      <w:szCs w:val="24"/>
      <w:lang w:val="fr-FR" w:eastAsia="fr-FR"/>
    </w:rPr>
  </w:style>
  <w:style w:type="character" w:customStyle="1" w:styleId="google-src-text1">
    <w:name w:val="google-src-text1"/>
    <w:basedOn w:val="Carpredefinitoparagrafo"/>
    <w:rsid w:val="00810F51"/>
    <w:rPr>
      <w:vanish/>
      <w:webHidden w:val="0"/>
      <w:specVanish w:val="0"/>
    </w:rPr>
  </w:style>
  <w:style w:type="paragraph" w:styleId="Testofumetto">
    <w:name w:val="Balloon Text"/>
    <w:basedOn w:val="Normale"/>
    <w:semiHidden/>
    <w:rsid w:val="00C12FB2"/>
    <w:rPr>
      <w:rFonts w:ascii="Tahoma" w:hAnsi="Tahoma" w:cs="Tahoma"/>
      <w:sz w:val="16"/>
      <w:szCs w:val="16"/>
    </w:rPr>
  </w:style>
  <w:style w:type="character" w:styleId="Numeropagina">
    <w:name w:val="page number"/>
    <w:basedOn w:val="Carpredefinitoparagrafo"/>
    <w:rsid w:val="001714ED"/>
  </w:style>
  <w:style w:type="table" w:styleId="Grigliatabella">
    <w:name w:val="Table Grid"/>
    <w:basedOn w:val="Tabellanormale"/>
    <w:rsid w:val="00FC4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
    <w:name w:val="Char Char Char"/>
    <w:basedOn w:val="Carpredefinitoparagrafo"/>
    <w:rsid w:val="005B5C59"/>
    <w:rPr>
      <w:rFonts w:ascii="TheSans TT B3 Light" w:hAnsi="TheSans TT B3 Light"/>
      <w:sz w:val="19"/>
      <w:lang w:val="en-AU" w:eastAsia="en-US" w:bidi="ar-SA"/>
    </w:rPr>
  </w:style>
  <w:style w:type="character" w:customStyle="1" w:styleId="Title2Char">
    <w:name w:val="Title 2 Char"/>
    <w:basedOn w:val="Carpredefinitoparagrafo"/>
    <w:link w:val="Title2"/>
    <w:rsid w:val="005B5C59"/>
    <w:rPr>
      <w:rFonts w:ascii="TheSans TT B7 Bold" w:hAnsi="TheSans TT B7 Bold"/>
      <w:b/>
      <w:lang w:val="en-AU" w:eastAsia="en-US" w:bidi="ar-SA"/>
    </w:rPr>
  </w:style>
  <w:style w:type="character" w:customStyle="1" w:styleId="Title3CharChar">
    <w:name w:val="Title 3 Char Char"/>
    <w:basedOn w:val="Carpredefinitoparagrafo"/>
    <w:rsid w:val="009C7778"/>
    <w:rPr>
      <w:rFonts w:ascii="TheSans TT B5 Plain" w:hAnsi="TheSans TT B5 Plain"/>
      <w:lang w:val="en-AU" w:eastAsia="en-US" w:bidi="ar-SA"/>
    </w:rPr>
  </w:style>
  <w:style w:type="paragraph" w:customStyle="1" w:styleId="Texte-alina">
    <w:name w:val="Texte-alinéa"/>
    <w:basedOn w:val="Normale"/>
    <w:rsid w:val="00CA0C61"/>
    <w:pPr>
      <w:ind w:left="1134"/>
    </w:pPr>
    <w:rPr>
      <w:rFonts w:ascii="Arial" w:hAnsi="Arial"/>
      <w:sz w:val="22"/>
      <w:lang w:val="nl"/>
    </w:rPr>
  </w:style>
  <w:style w:type="paragraph" w:styleId="Paragrafoelenco">
    <w:name w:val="List Paragraph"/>
    <w:basedOn w:val="Normale"/>
    <w:uiPriority w:val="34"/>
    <w:qFormat/>
    <w:rsid w:val="008879A3"/>
    <w:pPr>
      <w:keepLines/>
      <w:spacing w:before="200"/>
      <w:ind w:left="720"/>
      <w:contextualSpacing/>
      <w:jc w:val="both"/>
    </w:pPr>
    <w:rPr>
      <w:rFonts w:ascii="Arial" w:hAnsi="Arial" w:cs="Arial"/>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heSans TT B3 Light" w:hAnsi="TheSans TT B3 Light"/>
      <w:sz w:val="19"/>
      <w:lang w:val="en-AU" w:eastAsia="en-US"/>
    </w:rPr>
  </w:style>
  <w:style w:type="paragraph" w:styleId="Titolo1">
    <w:name w:val="heading 1"/>
    <w:basedOn w:val="Normale"/>
    <w:next w:val="Normale"/>
    <w:qFormat/>
    <w:pPr>
      <w:keepNext/>
      <w:numPr>
        <w:numId w:val="1"/>
      </w:numPr>
      <w:outlineLvl w:val="0"/>
    </w:pPr>
    <w:rPr>
      <w:b/>
      <w:sz w:val="24"/>
      <w:lang w:val="en-US"/>
    </w:rPr>
  </w:style>
  <w:style w:type="paragraph" w:styleId="Titolo2">
    <w:name w:val="heading 2"/>
    <w:basedOn w:val="Normale"/>
    <w:next w:val="Normale"/>
    <w:qFormat/>
    <w:pPr>
      <w:keepNext/>
      <w:numPr>
        <w:ilvl w:val="1"/>
        <w:numId w:val="1"/>
      </w:numPr>
      <w:outlineLvl w:val="1"/>
    </w:pPr>
    <w:rPr>
      <w:b/>
      <w:sz w:val="16"/>
      <w:lang w:val="en-US"/>
    </w:rPr>
  </w:style>
  <w:style w:type="paragraph" w:styleId="Titolo3">
    <w:name w:val="heading 3"/>
    <w:basedOn w:val="Normale"/>
    <w:next w:val="Normale"/>
    <w:qFormat/>
    <w:pPr>
      <w:keepNext/>
      <w:numPr>
        <w:ilvl w:val="2"/>
        <w:numId w:val="1"/>
      </w:numPr>
      <w:spacing w:before="240" w:after="60"/>
      <w:outlineLvl w:val="2"/>
    </w:pPr>
    <w:rPr>
      <w:lang w:val="en-US"/>
    </w:rPr>
  </w:style>
  <w:style w:type="paragraph" w:styleId="Titolo4">
    <w:name w:val="heading 4"/>
    <w:basedOn w:val="Normale"/>
    <w:next w:val="Normale"/>
    <w:qFormat/>
    <w:pPr>
      <w:keepNext/>
      <w:numPr>
        <w:ilvl w:val="3"/>
        <w:numId w:val="1"/>
      </w:numPr>
      <w:spacing w:before="240" w:after="60"/>
      <w:outlineLvl w:val="3"/>
    </w:pPr>
    <w:rPr>
      <w:i/>
      <w:lang w:val="en-US"/>
    </w:rPr>
  </w:style>
  <w:style w:type="paragraph" w:styleId="Titolo5">
    <w:name w:val="heading 5"/>
    <w:basedOn w:val="Normale"/>
    <w:next w:val="Normale"/>
    <w:qFormat/>
    <w:pPr>
      <w:numPr>
        <w:ilvl w:val="4"/>
        <w:numId w:val="1"/>
      </w:numPr>
      <w:spacing w:before="240" w:after="60"/>
      <w:outlineLvl w:val="4"/>
    </w:pPr>
    <w:rPr>
      <w:sz w:val="22"/>
      <w:lang w:val="en-US"/>
    </w:rPr>
  </w:style>
  <w:style w:type="paragraph" w:styleId="Titolo6">
    <w:name w:val="heading 6"/>
    <w:basedOn w:val="Normale"/>
    <w:next w:val="Normale"/>
    <w:qFormat/>
    <w:pPr>
      <w:numPr>
        <w:ilvl w:val="5"/>
        <w:numId w:val="1"/>
      </w:numPr>
      <w:spacing w:before="240" w:after="60"/>
      <w:outlineLvl w:val="5"/>
    </w:pPr>
    <w:rPr>
      <w:i/>
      <w:sz w:val="22"/>
      <w:lang w:val="en-US"/>
    </w:rPr>
  </w:style>
  <w:style w:type="paragraph" w:styleId="Titolo7">
    <w:name w:val="heading 7"/>
    <w:basedOn w:val="Normale"/>
    <w:next w:val="Normale"/>
    <w:qFormat/>
    <w:pPr>
      <w:numPr>
        <w:ilvl w:val="6"/>
        <w:numId w:val="1"/>
      </w:numPr>
      <w:spacing w:before="240" w:after="60"/>
      <w:outlineLvl w:val="6"/>
    </w:pPr>
    <w:rPr>
      <w:rFonts w:ascii="Arial" w:hAnsi="Arial"/>
      <w:lang w:val="en-US"/>
    </w:rPr>
  </w:style>
  <w:style w:type="paragraph" w:styleId="Titolo8">
    <w:name w:val="heading 8"/>
    <w:basedOn w:val="Normale"/>
    <w:next w:val="Normale"/>
    <w:qFormat/>
    <w:pPr>
      <w:numPr>
        <w:ilvl w:val="7"/>
        <w:numId w:val="1"/>
      </w:numPr>
      <w:spacing w:before="240" w:after="60"/>
      <w:outlineLvl w:val="7"/>
    </w:pPr>
    <w:rPr>
      <w:rFonts w:ascii="Arial" w:hAnsi="Arial"/>
      <w:i/>
      <w:lang w:val="en-US"/>
    </w:rPr>
  </w:style>
  <w:style w:type="paragraph" w:styleId="Titolo9">
    <w:name w:val="heading 9"/>
    <w:basedOn w:val="Normale"/>
    <w:next w:val="Normale"/>
    <w:qFormat/>
    <w:pPr>
      <w:numPr>
        <w:ilvl w:val="8"/>
        <w:numId w:val="1"/>
      </w:num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rPr>
      <w:lang w:val="en-US"/>
    </w:rPr>
  </w:style>
  <w:style w:type="paragraph" w:styleId="Pidipagina">
    <w:name w:val="footer"/>
    <w:basedOn w:val="Normale"/>
    <w:pPr>
      <w:tabs>
        <w:tab w:val="center" w:pos="4153"/>
        <w:tab w:val="right" w:pos="8306"/>
      </w:tabs>
    </w:pPr>
    <w:rPr>
      <w:lang w:val="en-US"/>
    </w:rPr>
  </w:style>
  <w:style w:type="paragraph" w:customStyle="1" w:styleId="AnnexeStyle">
    <w:name w:val="Annexe Style"/>
    <w:basedOn w:val="Normale"/>
    <w:next w:val="Normale"/>
    <w:pPr>
      <w:jc w:val="right"/>
    </w:pPr>
  </w:style>
  <w:style w:type="paragraph" w:customStyle="1" w:styleId="Title1">
    <w:name w:val="Title 1"/>
    <w:basedOn w:val="Normale"/>
    <w:next w:val="Rientronormale"/>
    <w:pPr>
      <w:numPr>
        <w:numId w:val="15"/>
      </w:numPr>
      <w:spacing w:before="160"/>
    </w:pPr>
    <w:rPr>
      <w:rFonts w:ascii="TheSans TT B7 Bold" w:hAnsi="TheSans TT B7 Bold"/>
      <w:b/>
      <w:sz w:val="24"/>
    </w:rPr>
  </w:style>
  <w:style w:type="paragraph" w:styleId="Rientronormale">
    <w:name w:val="Normal Indent"/>
    <w:aliases w:val=" Char,Retrait Normal"/>
    <w:basedOn w:val="Normale"/>
    <w:link w:val="RientronormaleCarattere"/>
    <w:pPr>
      <w:spacing w:before="40"/>
      <w:ind w:left="737"/>
    </w:pPr>
  </w:style>
  <w:style w:type="character" w:customStyle="1" w:styleId="RientronormaleCarattere">
    <w:name w:val="Rientro normale Carattere"/>
    <w:aliases w:val=" Char Carattere,Retrait Normal Carattere"/>
    <w:basedOn w:val="Carpredefinitoparagrafo"/>
    <w:link w:val="Rientronormale"/>
    <w:rsid w:val="00FE362E"/>
    <w:rPr>
      <w:rFonts w:ascii="TheSans TT B3 Light" w:hAnsi="TheSans TT B3 Light"/>
      <w:sz w:val="19"/>
      <w:lang w:val="en-AU" w:eastAsia="en-US" w:bidi="ar-SA"/>
    </w:rPr>
  </w:style>
  <w:style w:type="paragraph" w:customStyle="1" w:styleId="Title2">
    <w:name w:val="Title 2"/>
    <w:basedOn w:val="Normale"/>
    <w:next w:val="Rientronormale"/>
    <w:link w:val="Title2Char"/>
    <w:pPr>
      <w:numPr>
        <w:ilvl w:val="1"/>
        <w:numId w:val="15"/>
      </w:numPr>
      <w:spacing w:before="120"/>
    </w:pPr>
    <w:rPr>
      <w:rFonts w:ascii="TheSans TT B7 Bold" w:hAnsi="TheSans TT B7 Bold"/>
      <w:b/>
      <w:sz w:val="20"/>
    </w:rPr>
  </w:style>
  <w:style w:type="paragraph" w:customStyle="1" w:styleId="Title3">
    <w:name w:val="Title 3"/>
    <w:basedOn w:val="Normale"/>
    <w:next w:val="Rientronormale"/>
    <w:link w:val="Title3Char"/>
    <w:pPr>
      <w:tabs>
        <w:tab w:val="num" w:pos="737"/>
      </w:tabs>
      <w:spacing w:before="80"/>
      <w:ind w:left="737" w:hanging="737"/>
    </w:pPr>
    <w:rPr>
      <w:rFonts w:ascii="TheSans TT B5 Plain" w:hAnsi="TheSans TT B5 Plain"/>
      <w:sz w:val="20"/>
    </w:rPr>
  </w:style>
  <w:style w:type="character" w:customStyle="1" w:styleId="Title3Char">
    <w:name w:val="Title 3 Char"/>
    <w:basedOn w:val="Carpredefinitoparagrafo"/>
    <w:link w:val="Title3"/>
    <w:rsid w:val="00CA231A"/>
    <w:rPr>
      <w:rFonts w:ascii="TheSans TT B5 Plain" w:hAnsi="TheSans TT B5 Plain"/>
      <w:lang w:val="en-AU" w:eastAsia="en-US"/>
    </w:rPr>
  </w:style>
  <w:style w:type="paragraph" w:customStyle="1" w:styleId="Title4">
    <w:name w:val="Title 4"/>
    <w:basedOn w:val="Normale"/>
    <w:next w:val="Rientronormale"/>
    <w:pPr>
      <w:numPr>
        <w:ilvl w:val="3"/>
        <w:numId w:val="15"/>
      </w:numPr>
      <w:spacing w:before="40"/>
    </w:pPr>
    <w:rPr>
      <w:sz w:val="20"/>
    </w:rPr>
  </w:style>
  <w:style w:type="paragraph" w:customStyle="1" w:styleId="TitleAnnexe">
    <w:name w:val="Title Annexe"/>
    <w:basedOn w:val="Normale"/>
    <w:next w:val="Normale"/>
    <w:pPr>
      <w:spacing w:before="120" w:after="80"/>
      <w:jc w:val="center"/>
    </w:pPr>
    <w:rPr>
      <w:rFonts w:ascii="TheSans TT B7 Bold" w:hAnsi="TheSans TT B7 Bold"/>
      <w:b/>
      <w:sz w:val="24"/>
      <w:u w:val="single"/>
    </w:rPr>
  </w:style>
  <w:style w:type="paragraph" w:styleId="Sommario1">
    <w:name w:val="toc 1"/>
    <w:basedOn w:val="Normale"/>
    <w:next w:val="Normale"/>
    <w:autoRedefine/>
    <w:semiHidden/>
    <w:pPr>
      <w:spacing w:before="20" w:after="20"/>
    </w:pPr>
    <w:rPr>
      <w:rFonts w:ascii="TheSans TT B7 Bold" w:hAnsi="TheSans TT B7 Bold"/>
      <w:b/>
      <w:sz w:val="24"/>
    </w:rPr>
  </w:style>
  <w:style w:type="paragraph" w:styleId="Sommario2">
    <w:name w:val="toc 2"/>
    <w:basedOn w:val="Normale"/>
    <w:next w:val="Normale"/>
    <w:autoRedefine/>
    <w:semiHidden/>
    <w:pPr>
      <w:spacing w:before="20" w:after="20"/>
    </w:pPr>
    <w:rPr>
      <w:rFonts w:ascii="TheSans TT B7 Bold" w:hAnsi="TheSans TT B7 Bold"/>
      <w:b/>
      <w:sz w:val="20"/>
    </w:rPr>
  </w:style>
  <w:style w:type="paragraph" w:styleId="Sommario3">
    <w:name w:val="toc 3"/>
    <w:basedOn w:val="Normale"/>
    <w:next w:val="Normale"/>
    <w:autoRedefine/>
    <w:semiHidden/>
    <w:pPr>
      <w:spacing w:before="20" w:after="20"/>
    </w:pPr>
    <w:rPr>
      <w:rFonts w:ascii="TheSans TT B5 Plain" w:hAnsi="TheSans TT B5 Plain"/>
      <w:sz w:val="20"/>
    </w:rPr>
  </w:style>
  <w:style w:type="paragraph" w:styleId="Sommario4">
    <w:name w:val="toc 4"/>
    <w:basedOn w:val="Normale"/>
    <w:next w:val="Normale"/>
    <w:autoRedefine/>
    <w:semiHidden/>
    <w:pPr>
      <w:spacing w:before="20" w:after="20"/>
    </w:pPr>
    <w:rPr>
      <w:sz w:val="20"/>
    </w:rPr>
  </w:style>
  <w:style w:type="paragraph" w:styleId="Sommario5">
    <w:name w:val="toc 5"/>
    <w:basedOn w:val="Normale"/>
    <w:next w:val="Normale"/>
    <w:autoRedefine/>
    <w:semiHidden/>
    <w:pPr>
      <w:spacing w:before="40" w:after="40"/>
    </w:pPr>
    <w:rPr>
      <w:rFonts w:ascii="TheSans TT B7 Bold" w:hAnsi="TheSans TT B7 Bold"/>
      <w:b/>
      <w:sz w:val="20"/>
    </w:rPr>
  </w:style>
  <w:style w:type="paragraph" w:customStyle="1" w:styleId="tekstalinea">
    <w:name w:val="tekstalinea"/>
    <w:basedOn w:val="Normale"/>
    <w:pPr>
      <w:ind w:left="1134"/>
    </w:pPr>
    <w:rPr>
      <w:rFonts w:ascii="Arial" w:hAnsi="Arial"/>
      <w:sz w:val="22"/>
      <w:lang w:val="nl"/>
    </w:rPr>
  </w:style>
  <w:style w:type="paragraph" w:styleId="Rientrocorpodeltesto">
    <w:name w:val="Body Text Indent"/>
    <w:basedOn w:val="Normale"/>
    <w:pPr>
      <w:spacing w:before="120"/>
      <w:ind w:left="2160" w:hanging="720"/>
    </w:pPr>
  </w:style>
  <w:style w:type="paragraph" w:styleId="Corpotesto">
    <w:name w:val="Body Text"/>
    <w:basedOn w:val="Normale"/>
    <w:pPr>
      <w:tabs>
        <w:tab w:val="left" w:pos="-720"/>
      </w:tabs>
    </w:pPr>
    <w:rPr>
      <w:sz w:val="18"/>
    </w:rPr>
  </w:style>
  <w:style w:type="paragraph" w:styleId="Rientrocorpodeltesto2">
    <w:name w:val="Body Text Indent 2"/>
    <w:basedOn w:val="Normale"/>
    <w:rsid w:val="005267A1"/>
    <w:pPr>
      <w:spacing w:before="480" w:after="480"/>
      <w:ind w:left="1701" w:hanging="1701"/>
      <w:jc w:val="center"/>
    </w:pPr>
    <w:rPr>
      <w:rFonts w:ascii="TheSans TT B7 Bold" w:hAnsi="TheSans TT B7 Bold"/>
      <w:sz w:val="24"/>
    </w:rPr>
  </w:style>
  <w:style w:type="character" w:styleId="Collegamentoipertestuale">
    <w:name w:val="Hyperlink"/>
    <w:basedOn w:val="Carpredefinitoparagrafo"/>
    <w:rsid w:val="005267A1"/>
    <w:rPr>
      <w:color w:val="0000FF"/>
      <w:u w:val="single"/>
    </w:rPr>
  </w:style>
  <w:style w:type="paragraph" w:styleId="Rientrocorpodeltesto3">
    <w:name w:val="Body Text Indent 3"/>
    <w:basedOn w:val="Normale"/>
    <w:rsid w:val="00170D02"/>
    <w:pPr>
      <w:spacing w:before="120"/>
      <w:ind w:left="737"/>
    </w:pPr>
  </w:style>
  <w:style w:type="character" w:customStyle="1" w:styleId="CharChar">
    <w:name w:val="Char Char"/>
    <w:basedOn w:val="Carpredefinitoparagrafo"/>
    <w:rsid w:val="000D32E9"/>
    <w:rPr>
      <w:rFonts w:ascii="TheSans TT B3 Light" w:hAnsi="TheSans TT B3 Light"/>
      <w:sz w:val="19"/>
      <w:lang w:val="en-AU" w:eastAsia="en-US" w:bidi="ar-SA"/>
    </w:rPr>
  </w:style>
  <w:style w:type="paragraph" w:styleId="NormaleWeb">
    <w:name w:val="Normal (Web)"/>
    <w:basedOn w:val="Normale"/>
    <w:rsid w:val="00810F51"/>
    <w:pPr>
      <w:spacing w:before="100" w:beforeAutospacing="1" w:after="100" w:afterAutospacing="1"/>
    </w:pPr>
    <w:rPr>
      <w:rFonts w:ascii="Times New Roman" w:hAnsi="Times New Roman"/>
      <w:sz w:val="24"/>
      <w:szCs w:val="24"/>
      <w:lang w:val="fr-FR" w:eastAsia="fr-FR"/>
    </w:rPr>
  </w:style>
  <w:style w:type="character" w:customStyle="1" w:styleId="google-src-text1">
    <w:name w:val="google-src-text1"/>
    <w:basedOn w:val="Carpredefinitoparagrafo"/>
    <w:rsid w:val="00810F51"/>
    <w:rPr>
      <w:vanish/>
      <w:webHidden w:val="0"/>
      <w:specVanish w:val="0"/>
    </w:rPr>
  </w:style>
  <w:style w:type="paragraph" w:styleId="Testofumetto">
    <w:name w:val="Balloon Text"/>
    <w:basedOn w:val="Normale"/>
    <w:semiHidden/>
    <w:rsid w:val="00C12FB2"/>
    <w:rPr>
      <w:rFonts w:ascii="Tahoma" w:hAnsi="Tahoma" w:cs="Tahoma"/>
      <w:sz w:val="16"/>
      <w:szCs w:val="16"/>
    </w:rPr>
  </w:style>
  <w:style w:type="character" w:styleId="Numeropagina">
    <w:name w:val="page number"/>
    <w:basedOn w:val="Carpredefinitoparagrafo"/>
    <w:rsid w:val="001714ED"/>
  </w:style>
  <w:style w:type="table" w:styleId="Grigliatabella">
    <w:name w:val="Table Grid"/>
    <w:basedOn w:val="Tabellanormale"/>
    <w:rsid w:val="00FC4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
    <w:name w:val="Char Char Char"/>
    <w:basedOn w:val="Carpredefinitoparagrafo"/>
    <w:rsid w:val="005B5C59"/>
    <w:rPr>
      <w:rFonts w:ascii="TheSans TT B3 Light" w:hAnsi="TheSans TT B3 Light"/>
      <w:sz w:val="19"/>
      <w:lang w:val="en-AU" w:eastAsia="en-US" w:bidi="ar-SA"/>
    </w:rPr>
  </w:style>
  <w:style w:type="character" w:customStyle="1" w:styleId="Title2Char">
    <w:name w:val="Title 2 Char"/>
    <w:basedOn w:val="Carpredefinitoparagrafo"/>
    <w:link w:val="Title2"/>
    <w:rsid w:val="005B5C59"/>
    <w:rPr>
      <w:rFonts w:ascii="TheSans TT B7 Bold" w:hAnsi="TheSans TT B7 Bold"/>
      <w:b/>
      <w:lang w:val="en-AU" w:eastAsia="en-US" w:bidi="ar-SA"/>
    </w:rPr>
  </w:style>
  <w:style w:type="character" w:customStyle="1" w:styleId="Title3CharChar">
    <w:name w:val="Title 3 Char Char"/>
    <w:basedOn w:val="Carpredefinitoparagrafo"/>
    <w:rsid w:val="009C7778"/>
    <w:rPr>
      <w:rFonts w:ascii="TheSans TT B5 Plain" w:hAnsi="TheSans TT B5 Plain"/>
      <w:lang w:val="en-AU" w:eastAsia="en-US" w:bidi="ar-SA"/>
    </w:rPr>
  </w:style>
  <w:style w:type="paragraph" w:customStyle="1" w:styleId="Texte-alina">
    <w:name w:val="Texte-alinéa"/>
    <w:basedOn w:val="Normale"/>
    <w:rsid w:val="00CA0C61"/>
    <w:pPr>
      <w:ind w:left="1134"/>
    </w:pPr>
    <w:rPr>
      <w:rFonts w:ascii="Arial" w:hAnsi="Arial"/>
      <w:sz w:val="22"/>
      <w:lang w:val="nl"/>
    </w:rPr>
  </w:style>
  <w:style w:type="paragraph" w:styleId="Paragrafoelenco">
    <w:name w:val="List Paragraph"/>
    <w:basedOn w:val="Normale"/>
    <w:uiPriority w:val="34"/>
    <w:qFormat/>
    <w:rsid w:val="008879A3"/>
    <w:pPr>
      <w:keepLines/>
      <w:spacing w:before="200"/>
      <w:ind w:left="720"/>
      <w:contextualSpacing/>
      <w:jc w:val="both"/>
    </w:pPr>
    <w:rPr>
      <w:rFonts w:ascii="Arial" w:hAnsi="Arial" w:cs="Arial"/>
      <w:color w:val="000000"/>
      <w:sz w:val="20"/>
      <w:lang w:val="en-US"/>
    </w:rPr>
  </w:style>
</w:styles>
</file>

<file path=word/webSettings.xml><?xml version="1.0" encoding="utf-8"?>
<w:webSettings xmlns:r="http://schemas.openxmlformats.org/officeDocument/2006/relationships" xmlns:w="http://schemas.openxmlformats.org/wordprocessingml/2006/main">
  <w:divs>
    <w:div w:id="50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SA\DAC\Fiche%20aanmaak%20bestek\N\Typebeste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Typebestek</Template>
  <TotalTime>2</TotalTime>
  <Pages>6</Pages>
  <Words>1283</Words>
  <Characters>7318</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Bestek Nr DGS/DSA 2009 R3 320</vt:lpstr>
      <vt:lpstr>Bestek Nr DGS/DSA 2009 R3 320</vt:lpstr>
    </vt:vector>
  </TitlesOfParts>
  <Company>Gendarmerie</Company>
  <LinksUpToDate>false</LinksUpToDate>
  <CharactersWithSpaces>8584</CharactersWithSpaces>
  <SharedDoc>false</SharedDoc>
  <HLinks>
    <vt:vector size="12" baseType="variant">
      <vt:variant>
        <vt:i4>4063279</vt:i4>
      </vt:variant>
      <vt:variant>
        <vt:i4>5</vt:i4>
      </vt:variant>
      <vt:variant>
        <vt:i4>0</vt:i4>
      </vt:variant>
      <vt:variant>
        <vt:i4>5</vt:i4>
      </vt:variant>
      <vt:variant>
        <vt:lpwstr>http://www.howtomakeabomb.com/</vt:lpwstr>
      </vt:variant>
      <vt:variant>
        <vt:lpwstr/>
      </vt:variant>
      <vt:variant>
        <vt:i4>7405673</vt:i4>
      </vt:variant>
      <vt:variant>
        <vt:i4>2</vt:i4>
      </vt:variant>
      <vt:variant>
        <vt:i4>0</vt:i4>
      </vt:variant>
      <vt:variant>
        <vt:i4>5</vt:i4>
      </vt:variant>
      <vt:variant>
        <vt:lpwstr>http://www.caissedesdepots.be/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Nr DGS/DSA 2009 R3 320</dc:title>
  <dc:subject>DGS/DSA 2009 R3 320</dc:subject>
  <dc:creator>444096413</dc:creator>
  <cp:lastModifiedBy>Lucia</cp:lastModifiedBy>
  <cp:revision>4</cp:revision>
  <cp:lastPrinted>2011-08-04T14:44:00Z</cp:lastPrinted>
  <dcterms:created xsi:type="dcterms:W3CDTF">2011-10-26T11:23:00Z</dcterms:created>
  <dcterms:modified xsi:type="dcterms:W3CDTF">2011-10-26T12:57:00Z</dcterms:modified>
</cp:coreProperties>
</file>